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74" w:rsidRPr="00411DBF" w:rsidRDefault="002D0874" w:rsidP="00453F52">
      <w:pPr>
        <w:pStyle w:val="Title"/>
        <w:rPr>
          <w:rFonts w:ascii="Arial" w:eastAsiaTheme="minorEastAsia" w:hAnsi="Arial" w:cs="Arial"/>
          <w:bCs w:val="0"/>
          <w:caps/>
          <w:sz w:val="18"/>
          <w:szCs w:val="18"/>
        </w:rPr>
      </w:pPr>
      <w:r w:rsidRPr="00411DBF">
        <w:rPr>
          <w:rFonts w:ascii="Arial" w:eastAsiaTheme="minorEastAsia" w:hAnsi="Arial" w:cs="Arial"/>
          <w:bCs w:val="0"/>
          <w:caps/>
          <w:sz w:val="18"/>
          <w:szCs w:val="18"/>
        </w:rPr>
        <w:t>Lawyers</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Professional</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Liability</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Insurance</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Application</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FOR</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FIRMS</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WITH</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1-5</w:t>
      </w:r>
      <w:r w:rsidR="00453F52" w:rsidRPr="00411DBF">
        <w:rPr>
          <w:rFonts w:ascii="Arial" w:eastAsiaTheme="minorEastAsia" w:hAnsi="Arial" w:cs="Arial"/>
          <w:bCs w:val="0"/>
          <w:caps/>
          <w:sz w:val="18"/>
          <w:szCs w:val="18"/>
        </w:rPr>
        <w:t xml:space="preserve"> </w:t>
      </w:r>
      <w:r w:rsidRPr="00411DBF">
        <w:rPr>
          <w:rFonts w:ascii="Arial" w:eastAsiaTheme="minorEastAsia" w:hAnsi="Arial" w:cs="Arial"/>
          <w:bCs w:val="0"/>
          <w:caps/>
          <w:sz w:val="18"/>
          <w:szCs w:val="18"/>
        </w:rPr>
        <w:t>ATTORNEYS</w:t>
      </w:r>
    </w:p>
    <w:p w:rsidR="00453F52" w:rsidRPr="00411DBF" w:rsidRDefault="002D0874" w:rsidP="00453F52">
      <w:pPr>
        <w:jc w:val="center"/>
        <w:rPr>
          <w:rFonts w:ascii="Arial" w:eastAsiaTheme="minorEastAsia" w:hAnsi="Arial" w:cs="Arial"/>
          <w:b/>
          <w:caps/>
          <w:sz w:val="18"/>
          <w:szCs w:val="18"/>
        </w:rPr>
      </w:pPr>
      <w:r w:rsidRPr="00411DBF">
        <w:rPr>
          <w:rFonts w:ascii="Arial" w:eastAsiaTheme="minorEastAsia" w:hAnsi="Arial" w:cs="Arial"/>
          <w:b/>
          <w:caps/>
          <w:sz w:val="18"/>
          <w:szCs w:val="18"/>
        </w:rPr>
        <w:t>Claims-Made</w:t>
      </w:r>
      <w:r w:rsidR="00453F52" w:rsidRPr="00411DBF">
        <w:rPr>
          <w:rFonts w:ascii="Arial" w:eastAsiaTheme="minorEastAsia" w:hAnsi="Arial" w:cs="Arial"/>
          <w:b/>
          <w:caps/>
          <w:sz w:val="18"/>
          <w:szCs w:val="18"/>
        </w:rPr>
        <w:t xml:space="preserve"> </w:t>
      </w:r>
      <w:r w:rsidRPr="00411DBF">
        <w:rPr>
          <w:rFonts w:ascii="Arial" w:eastAsiaTheme="minorEastAsia" w:hAnsi="Arial" w:cs="Arial"/>
          <w:b/>
          <w:caps/>
          <w:sz w:val="18"/>
          <w:szCs w:val="18"/>
        </w:rPr>
        <w:t>and</w:t>
      </w:r>
      <w:r w:rsidR="00453F52" w:rsidRPr="00411DBF">
        <w:rPr>
          <w:rFonts w:ascii="Arial" w:eastAsiaTheme="minorEastAsia" w:hAnsi="Arial" w:cs="Arial"/>
          <w:b/>
          <w:caps/>
          <w:sz w:val="18"/>
          <w:szCs w:val="18"/>
        </w:rPr>
        <w:t xml:space="preserve"> </w:t>
      </w:r>
      <w:r w:rsidRPr="00411DBF">
        <w:rPr>
          <w:rFonts w:ascii="Arial" w:eastAsiaTheme="minorEastAsia" w:hAnsi="Arial" w:cs="Arial"/>
          <w:b/>
          <w:caps/>
          <w:sz w:val="18"/>
          <w:szCs w:val="18"/>
        </w:rPr>
        <w:t>Reported</w:t>
      </w:r>
      <w:r w:rsidR="00453F52" w:rsidRPr="00411DBF">
        <w:rPr>
          <w:rFonts w:ascii="Arial" w:eastAsiaTheme="minorEastAsia" w:hAnsi="Arial" w:cs="Arial"/>
          <w:b/>
          <w:caps/>
          <w:sz w:val="18"/>
          <w:szCs w:val="18"/>
        </w:rPr>
        <w:t xml:space="preserve"> </w:t>
      </w:r>
      <w:r w:rsidRPr="00411DBF">
        <w:rPr>
          <w:rFonts w:ascii="Arial" w:eastAsiaTheme="minorEastAsia" w:hAnsi="Arial" w:cs="Arial"/>
          <w:b/>
          <w:caps/>
          <w:sz w:val="18"/>
          <w:szCs w:val="18"/>
        </w:rPr>
        <w:t>Basis</w:t>
      </w:r>
    </w:p>
    <w:p w:rsidR="00453F52" w:rsidRPr="00411DBF" w:rsidRDefault="00453F52" w:rsidP="00453F52">
      <w:pPr>
        <w:jc w:val="both"/>
        <w:rPr>
          <w:rFonts w:ascii="Arial" w:eastAsiaTheme="minorEastAsia" w:hAnsi="Arial" w:cs="Arial"/>
          <w:b/>
          <w:sz w:val="18"/>
          <w:szCs w:val="18"/>
        </w:rPr>
      </w:pPr>
    </w:p>
    <w:p w:rsidR="00453F52" w:rsidRPr="00411DBF" w:rsidRDefault="00453F52" w:rsidP="00453F52">
      <w:pPr>
        <w:jc w:val="both"/>
        <w:rPr>
          <w:rFonts w:ascii="Arial" w:eastAsiaTheme="minorEastAsia" w:hAnsi="Arial" w:cs="Arial"/>
          <w:b/>
          <w:sz w:val="18"/>
          <w:szCs w:val="18"/>
        </w:rPr>
      </w:pPr>
    </w:p>
    <w:p w:rsidR="005B719D" w:rsidRPr="00411DBF" w:rsidRDefault="00CD0FCC" w:rsidP="00146CA1">
      <w:pPr>
        <w:spacing w:after="120"/>
        <w:jc w:val="both"/>
        <w:rPr>
          <w:rFonts w:ascii="Arial" w:eastAsiaTheme="minorEastAsia" w:hAnsi="Arial" w:cs="Arial"/>
          <w:sz w:val="18"/>
          <w:szCs w:val="18"/>
        </w:rPr>
      </w:pPr>
      <w:r w:rsidRPr="00411DBF">
        <w:rPr>
          <w:rFonts w:ascii="Arial" w:eastAsiaTheme="minorEastAsia" w:hAnsi="Arial" w:cs="Arial"/>
          <w:sz w:val="18"/>
          <w:szCs w:val="18"/>
        </w:rPr>
        <w:t>C</w:t>
      </w:r>
      <w:r w:rsidR="00D54C0D" w:rsidRPr="00411DBF">
        <w:rPr>
          <w:rFonts w:ascii="Arial" w:eastAsiaTheme="minorEastAsia" w:hAnsi="Arial" w:cs="Arial"/>
          <w:sz w:val="18"/>
          <w:szCs w:val="18"/>
        </w:rPr>
        <w:t>overage</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underwritten</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by</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Westport</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Insurance</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Corporation,</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a</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member</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Swiss</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Re</w:t>
      </w:r>
      <w:r w:rsidR="00453F52" w:rsidRPr="00411DBF">
        <w:rPr>
          <w:rFonts w:ascii="Arial" w:eastAsiaTheme="minorEastAsia" w:hAnsi="Arial" w:cs="Arial"/>
          <w:sz w:val="18"/>
          <w:szCs w:val="18"/>
        </w:rPr>
        <w:t xml:space="preserve"> </w:t>
      </w:r>
      <w:r w:rsidR="00D54C0D" w:rsidRPr="00411DBF">
        <w:rPr>
          <w:rFonts w:ascii="Arial" w:eastAsiaTheme="minorEastAsia" w:hAnsi="Arial" w:cs="Arial"/>
          <w:sz w:val="18"/>
          <w:szCs w:val="18"/>
        </w:rPr>
        <w:t>Group.</w:t>
      </w:r>
    </w:p>
    <w:p w:rsidR="006219E9" w:rsidRPr="00411DBF" w:rsidRDefault="006219E9" w:rsidP="00453F52">
      <w:pPr>
        <w:jc w:val="both"/>
        <w:rPr>
          <w:rFonts w:ascii="Arial" w:eastAsiaTheme="minorEastAsia" w:hAnsi="Arial" w:cs="Arial"/>
          <w:sz w:val="18"/>
          <w:szCs w:val="18"/>
        </w:rPr>
      </w:pPr>
      <w:r w:rsidRPr="00411DBF">
        <w:rPr>
          <w:rFonts w:ascii="Arial" w:eastAsiaTheme="minorEastAsia" w:hAnsi="Arial" w:cs="Arial"/>
          <w:sz w:val="18"/>
          <w:szCs w:val="18"/>
        </w:rPr>
        <w:t>If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space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insufficient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to</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answer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all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questions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fully,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use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separate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sheets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paper.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Please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complete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all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Supplements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noted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by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asterisk.</w:t>
      </w:r>
    </w:p>
    <w:p w:rsidR="00453F52" w:rsidRPr="00411DBF" w:rsidRDefault="00453F52" w:rsidP="00146CA1">
      <w:pPr>
        <w:widowControl w:val="0"/>
        <w:tabs>
          <w:tab w:val="left" w:pos="5760"/>
          <w:tab w:val="left" w:pos="6300"/>
          <w:tab w:val="left" w:pos="7200"/>
          <w:tab w:val="left" w:pos="10800"/>
        </w:tabs>
        <w:spacing w:before="360" w:after="120"/>
        <w:ind w:left="2246" w:hanging="2246"/>
        <w:jc w:val="both"/>
        <w:rPr>
          <w:rFonts w:ascii="Arial" w:hAnsi="Arial" w:cs="Arial"/>
          <w:sz w:val="18"/>
          <w:szCs w:val="18"/>
          <w:u w:val="single"/>
        </w:rPr>
      </w:pPr>
      <w:r w:rsidRPr="00411DBF">
        <w:rPr>
          <w:rFonts w:ascii="Arial" w:hAnsi="Arial" w:cs="Arial"/>
          <w:sz w:val="18"/>
          <w:szCs w:val="18"/>
        </w:rPr>
        <w:t>Firm Name:</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bookmarkStart w:id="0" w:name="_GoBack"/>
      <w:bookmarkEnd w:id="0"/>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r w:rsidRPr="00411DBF">
        <w:rPr>
          <w:rFonts w:ascii="Arial" w:hAnsi="Arial" w:cs="Arial"/>
          <w:sz w:val="18"/>
          <w:szCs w:val="18"/>
        </w:rPr>
        <w:tab/>
        <w:t>Contact:</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p>
    <w:p w:rsidR="00453F52" w:rsidRPr="00411DBF" w:rsidRDefault="00453F52" w:rsidP="00453F52">
      <w:pPr>
        <w:widowControl w:val="0"/>
        <w:tabs>
          <w:tab w:val="left" w:pos="10800"/>
        </w:tabs>
        <w:spacing w:after="120"/>
        <w:ind w:left="2250" w:hanging="2250"/>
        <w:jc w:val="both"/>
        <w:rPr>
          <w:rFonts w:ascii="Arial" w:hAnsi="Arial" w:cs="Arial"/>
          <w:sz w:val="18"/>
          <w:szCs w:val="18"/>
        </w:rPr>
      </w:pPr>
      <w:r w:rsidRPr="00411DBF">
        <w:rPr>
          <w:rFonts w:ascii="Arial" w:hAnsi="Arial" w:cs="Arial"/>
          <w:bCs/>
          <w:iCs/>
          <w:sz w:val="18"/>
          <w:szCs w:val="18"/>
        </w:rPr>
        <w:t>Address:</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p>
    <w:p w:rsidR="00453F52" w:rsidRPr="00411DBF" w:rsidRDefault="00453F52" w:rsidP="00453F52">
      <w:pPr>
        <w:widowControl w:val="0"/>
        <w:tabs>
          <w:tab w:val="left" w:pos="6480"/>
          <w:tab w:val="left" w:pos="6840"/>
          <w:tab w:val="left" w:pos="7560"/>
          <w:tab w:val="left" w:pos="8280"/>
          <w:tab w:val="left" w:pos="8640"/>
          <w:tab w:val="left" w:pos="9180"/>
          <w:tab w:val="left" w:pos="10800"/>
        </w:tabs>
        <w:spacing w:after="120"/>
        <w:ind w:left="2250" w:hanging="2250"/>
        <w:jc w:val="both"/>
        <w:rPr>
          <w:rFonts w:ascii="Arial" w:hAnsi="Arial" w:cs="Arial"/>
          <w:sz w:val="18"/>
          <w:szCs w:val="18"/>
        </w:rPr>
      </w:pPr>
      <w:r w:rsidRPr="00411DBF">
        <w:rPr>
          <w:rFonts w:ascii="Arial" w:hAnsi="Arial" w:cs="Arial"/>
          <w:sz w:val="18"/>
          <w:szCs w:val="18"/>
        </w:rPr>
        <w:t>City:</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r w:rsidRPr="00411DBF">
        <w:rPr>
          <w:rFonts w:ascii="Arial" w:hAnsi="Arial" w:cs="Arial"/>
          <w:sz w:val="18"/>
          <w:szCs w:val="18"/>
        </w:rPr>
        <w:tab/>
        <w:t>State:</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r w:rsidRPr="00411DBF">
        <w:rPr>
          <w:rFonts w:ascii="Arial" w:hAnsi="Arial" w:cs="Arial"/>
          <w:sz w:val="18"/>
          <w:szCs w:val="18"/>
        </w:rPr>
        <w:tab/>
        <w:t>Zip:</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p>
    <w:p w:rsidR="00453F52" w:rsidRPr="00411DBF" w:rsidRDefault="00453F52" w:rsidP="00453F52">
      <w:pPr>
        <w:widowControl w:val="0"/>
        <w:tabs>
          <w:tab w:val="left" w:pos="3960"/>
          <w:tab w:val="left" w:pos="4320"/>
          <w:tab w:val="left" w:pos="4860"/>
          <w:tab w:val="left" w:pos="6660"/>
          <w:tab w:val="left" w:pos="7020"/>
          <w:tab w:val="left" w:pos="7740"/>
          <w:tab w:val="left" w:pos="10800"/>
        </w:tabs>
        <w:spacing w:after="120"/>
        <w:ind w:left="2250" w:hanging="2250"/>
        <w:jc w:val="both"/>
        <w:rPr>
          <w:rFonts w:ascii="Arial" w:hAnsi="Arial" w:cs="Arial"/>
          <w:sz w:val="18"/>
          <w:szCs w:val="18"/>
        </w:rPr>
      </w:pPr>
      <w:r w:rsidRPr="00411DBF">
        <w:rPr>
          <w:rFonts w:ascii="Arial" w:hAnsi="Arial" w:cs="Arial"/>
          <w:sz w:val="18"/>
          <w:szCs w:val="18"/>
        </w:rPr>
        <w:t>Phone:</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r w:rsidRPr="00411DBF">
        <w:rPr>
          <w:rFonts w:ascii="Arial" w:hAnsi="Arial" w:cs="Arial"/>
          <w:sz w:val="18"/>
          <w:szCs w:val="18"/>
        </w:rPr>
        <w:tab/>
        <w:t>Fax:</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r w:rsidRPr="00411DBF">
        <w:rPr>
          <w:rFonts w:ascii="Arial" w:hAnsi="Arial" w:cs="Arial"/>
          <w:sz w:val="18"/>
          <w:szCs w:val="18"/>
        </w:rPr>
        <w:tab/>
        <w:t>Email:</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p>
    <w:p w:rsidR="00453F52" w:rsidRPr="00411DBF" w:rsidRDefault="00453F52" w:rsidP="00453F52">
      <w:pPr>
        <w:widowControl w:val="0"/>
        <w:tabs>
          <w:tab w:val="left" w:pos="10800"/>
        </w:tabs>
        <w:spacing w:after="120"/>
        <w:ind w:left="2250" w:hanging="2250"/>
        <w:jc w:val="both"/>
        <w:rPr>
          <w:rFonts w:ascii="Arial" w:hAnsi="Arial" w:cs="Arial"/>
          <w:sz w:val="18"/>
          <w:szCs w:val="18"/>
        </w:rPr>
      </w:pPr>
      <w:r w:rsidRPr="00411DBF">
        <w:rPr>
          <w:rFonts w:ascii="Arial" w:hAnsi="Arial" w:cs="Arial"/>
          <w:bCs/>
          <w:iCs/>
          <w:sz w:val="18"/>
          <w:szCs w:val="18"/>
        </w:rPr>
        <w:t>Firm's Website Address:</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p>
    <w:p w:rsidR="00453F52" w:rsidRPr="00411DBF" w:rsidRDefault="001B0B53" w:rsidP="008E7240">
      <w:pPr>
        <w:widowControl w:val="0"/>
        <w:tabs>
          <w:tab w:val="left" w:pos="5400"/>
          <w:tab w:val="left" w:pos="5760"/>
          <w:tab w:val="left" w:pos="6840"/>
          <w:tab w:val="left" w:pos="10800"/>
        </w:tabs>
        <w:spacing w:before="360" w:after="120"/>
        <w:ind w:left="2160" w:hanging="2160"/>
        <w:jc w:val="both"/>
        <w:rPr>
          <w:rFonts w:ascii="Arial" w:hAnsi="Arial" w:cs="Arial"/>
          <w:sz w:val="18"/>
          <w:szCs w:val="18"/>
        </w:rPr>
      </w:pPr>
      <w:r w:rsidRPr="00411DBF">
        <w:rPr>
          <w:rFonts w:ascii="Arial" w:hAnsi="Arial" w:cs="Arial"/>
          <w:b/>
          <w:sz w:val="18"/>
          <w:szCs w:val="18"/>
        </w:rPr>
        <w:t>Current Coverage</w:t>
      </w:r>
      <w:r w:rsidRPr="00411DBF">
        <w:rPr>
          <w:rFonts w:ascii="Arial" w:hAnsi="Arial" w:cs="Arial"/>
          <w:sz w:val="18"/>
          <w:szCs w:val="18"/>
        </w:rPr>
        <w:t>:</w:t>
      </w:r>
    </w:p>
    <w:p w:rsidR="00521FB4" w:rsidRPr="008B190A" w:rsidRDefault="001915E0" w:rsidP="00521FB4">
      <w:pPr>
        <w:widowControl w:val="0"/>
        <w:tabs>
          <w:tab w:val="left" w:pos="10800"/>
        </w:tabs>
        <w:spacing w:after="120"/>
        <w:ind w:left="2250" w:hanging="2250"/>
        <w:jc w:val="both"/>
        <w:rPr>
          <w:rFonts w:ascii="Arial" w:hAnsi="Arial" w:cs="Arial"/>
          <w:sz w:val="18"/>
          <w:szCs w:val="18"/>
          <w:lang w:val="fr-FR"/>
        </w:rPr>
      </w:pPr>
      <w:r w:rsidRPr="008B190A">
        <w:rPr>
          <w:rFonts w:ascii="Arial" w:hAnsi="Arial" w:cs="Arial"/>
          <w:sz w:val="18"/>
          <w:szCs w:val="18"/>
          <w:lang w:val="fr-FR"/>
        </w:rPr>
        <w:t>Expiration Date:</w:t>
      </w:r>
      <w:r w:rsidRPr="008B190A">
        <w:rPr>
          <w:rFonts w:ascii="Arial" w:hAnsi="Arial" w:cs="Arial"/>
          <w:sz w:val="18"/>
          <w:szCs w:val="18"/>
          <w:lang w:val="fr-FR"/>
        </w:rPr>
        <w:tab/>
      </w:r>
      <w:r w:rsidRPr="00411DBF">
        <w:rPr>
          <w:rFonts w:ascii="Arial" w:hAnsi="Arial" w:cs="Arial"/>
          <w:sz w:val="18"/>
          <w:szCs w:val="18"/>
          <w:u w:val="single"/>
        </w:rPr>
        <w:fldChar w:fldCharType="begin">
          <w:ffData>
            <w:name w:val="Text15"/>
            <w:enabled/>
            <w:calcOnExit w:val="0"/>
            <w:textInput/>
          </w:ffData>
        </w:fldChar>
      </w:r>
      <w:r w:rsidRPr="008B190A">
        <w:rPr>
          <w:rFonts w:ascii="Arial" w:hAnsi="Arial" w:cs="Arial"/>
          <w:sz w:val="18"/>
          <w:szCs w:val="18"/>
          <w:u w:val="single"/>
          <w:lang w:val="fr-FR"/>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00521FB4" w:rsidRPr="008B190A">
        <w:rPr>
          <w:rFonts w:ascii="Arial" w:hAnsi="Arial" w:cs="Arial"/>
          <w:sz w:val="18"/>
          <w:szCs w:val="18"/>
          <w:u w:val="single"/>
          <w:lang w:val="fr-FR"/>
        </w:rPr>
        <w:tab/>
      </w:r>
    </w:p>
    <w:p w:rsidR="00521FB4" w:rsidRPr="008B190A" w:rsidRDefault="001915E0" w:rsidP="00521FB4">
      <w:pPr>
        <w:widowControl w:val="0"/>
        <w:tabs>
          <w:tab w:val="left" w:pos="10800"/>
        </w:tabs>
        <w:spacing w:after="120"/>
        <w:ind w:left="2250" w:hanging="2250"/>
        <w:jc w:val="both"/>
        <w:rPr>
          <w:rFonts w:ascii="Arial" w:hAnsi="Arial" w:cs="Arial"/>
          <w:sz w:val="18"/>
          <w:szCs w:val="18"/>
          <w:lang w:val="fr-FR"/>
        </w:rPr>
      </w:pPr>
      <w:r w:rsidRPr="008B190A">
        <w:rPr>
          <w:rFonts w:ascii="Arial" w:hAnsi="Arial" w:cs="Arial"/>
          <w:sz w:val="18"/>
          <w:szCs w:val="18"/>
          <w:lang w:val="fr-FR"/>
        </w:rPr>
        <w:t>Current Carrier:</w:t>
      </w:r>
      <w:r w:rsidRPr="008B190A">
        <w:rPr>
          <w:rFonts w:ascii="Arial" w:hAnsi="Arial" w:cs="Arial"/>
          <w:sz w:val="18"/>
          <w:szCs w:val="18"/>
          <w:lang w:val="fr-FR"/>
        </w:rPr>
        <w:tab/>
      </w:r>
      <w:r w:rsidRPr="00411DBF">
        <w:rPr>
          <w:rFonts w:ascii="Arial" w:hAnsi="Arial" w:cs="Arial"/>
          <w:sz w:val="18"/>
          <w:szCs w:val="18"/>
          <w:u w:val="single"/>
        </w:rPr>
        <w:fldChar w:fldCharType="begin">
          <w:ffData>
            <w:name w:val="Text15"/>
            <w:enabled/>
            <w:calcOnExit w:val="0"/>
            <w:textInput/>
          </w:ffData>
        </w:fldChar>
      </w:r>
      <w:r w:rsidRPr="008B190A">
        <w:rPr>
          <w:rFonts w:ascii="Arial" w:hAnsi="Arial" w:cs="Arial"/>
          <w:sz w:val="18"/>
          <w:szCs w:val="18"/>
          <w:u w:val="single"/>
          <w:lang w:val="fr-FR"/>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00521FB4" w:rsidRPr="008B190A">
        <w:rPr>
          <w:rFonts w:ascii="Arial" w:hAnsi="Arial" w:cs="Arial"/>
          <w:sz w:val="18"/>
          <w:szCs w:val="18"/>
          <w:u w:val="single"/>
          <w:lang w:val="fr-FR"/>
        </w:rPr>
        <w:tab/>
      </w:r>
    </w:p>
    <w:p w:rsidR="001915E0" w:rsidRPr="008B190A" w:rsidRDefault="001915E0" w:rsidP="00521FB4">
      <w:pPr>
        <w:widowControl w:val="0"/>
        <w:tabs>
          <w:tab w:val="left" w:pos="10800"/>
        </w:tabs>
        <w:spacing w:after="120"/>
        <w:ind w:left="2250" w:hanging="2250"/>
        <w:jc w:val="both"/>
        <w:rPr>
          <w:rFonts w:ascii="Arial" w:hAnsi="Arial" w:cs="Arial"/>
          <w:sz w:val="18"/>
          <w:szCs w:val="18"/>
          <w:lang w:val="fr-FR"/>
        </w:rPr>
      </w:pPr>
      <w:r w:rsidRPr="008B190A">
        <w:rPr>
          <w:rFonts w:ascii="Arial" w:hAnsi="Arial" w:cs="Arial"/>
          <w:sz w:val="18"/>
          <w:szCs w:val="18"/>
          <w:lang w:val="fr-FR"/>
        </w:rPr>
        <w:t>Current Limits:</w:t>
      </w:r>
      <w:r w:rsidRPr="008B190A">
        <w:rPr>
          <w:rFonts w:ascii="Arial" w:hAnsi="Arial" w:cs="Arial"/>
          <w:sz w:val="18"/>
          <w:szCs w:val="18"/>
          <w:lang w:val="fr-FR"/>
        </w:rPr>
        <w:tab/>
      </w:r>
      <w:r w:rsidRPr="00411DBF">
        <w:rPr>
          <w:rFonts w:ascii="Arial" w:hAnsi="Arial" w:cs="Arial"/>
          <w:sz w:val="18"/>
          <w:szCs w:val="18"/>
          <w:u w:val="single"/>
        </w:rPr>
        <w:fldChar w:fldCharType="begin">
          <w:ffData>
            <w:name w:val="Text15"/>
            <w:enabled/>
            <w:calcOnExit w:val="0"/>
            <w:textInput/>
          </w:ffData>
        </w:fldChar>
      </w:r>
      <w:r w:rsidRPr="008B190A">
        <w:rPr>
          <w:rFonts w:ascii="Arial" w:hAnsi="Arial" w:cs="Arial"/>
          <w:sz w:val="18"/>
          <w:szCs w:val="18"/>
          <w:u w:val="single"/>
          <w:lang w:val="fr-FR"/>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00521FB4" w:rsidRPr="008B190A">
        <w:rPr>
          <w:rFonts w:ascii="Arial" w:hAnsi="Arial" w:cs="Arial"/>
          <w:sz w:val="18"/>
          <w:szCs w:val="18"/>
          <w:u w:val="single"/>
          <w:lang w:val="fr-FR"/>
        </w:rPr>
        <w:tab/>
      </w:r>
    </w:p>
    <w:p w:rsidR="00470AC6" w:rsidRPr="00411DBF" w:rsidRDefault="001B0B53" w:rsidP="00470AC6">
      <w:pPr>
        <w:widowControl w:val="0"/>
        <w:tabs>
          <w:tab w:val="left" w:pos="2430"/>
          <w:tab w:val="right" w:pos="3960"/>
          <w:tab w:val="left" w:pos="4320"/>
          <w:tab w:val="left" w:pos="5940"/>
          <w:tab w:val="left" w:pos="6120"/>
          <w:tab w:val="right" w:pos="7560"/>
        </w:tabs>
        <w:spacing w:after="120"/>
        <w:ind w:left="2250" w:hanging="2250"/>
        <w:jc w:val="both"/>
        <w:rPr>
          <w:rFonts w:ascii="Arial" w:hAnsi="Arial" w:cs="Arial"/>
          <w:sz w:val="18"/>
          <w:szCs w:val="18"/>
        </w:rPr>
      </w:pPr>
      <w:r w:rsidRPr="00411DBF">
        <w:rPr>
          <w:rFonts w:ascii="Arial" w:hAnsi="Arial" w:cs="Arial"/>
          <w:sz w:val="18"/>
          <w:szCs w:val="18"/>
        </w:rPr>
        <w:t>Deductible:</w:t>
      </w:r>
      <w:r w:rsidRPr="00411DBF">
        <w:rPr>
          <w:rFonts w:ascii="Arial" w:hAnsi="Arial" w:cs="Arial"/>
          <w:sz w:val="18"/>
          <w:szCs w:val="18"/>
        </w:rPr>
        <w:tab/>
        <w:t>$</w:t>
      </w:r>
      <w:r w:rsidRPr="00411DBF">
        <w:rPr>
          <w:rFonts w:ascii="Arial" w:hAnsi="Arial" w:cs="Arial"/>
          <w:sz w:val="18"/>
          <w:szCs w:val="18"/>
        </w:rPr>
        <w:tab/>
      </w:r>
      <w:r w:rsidRPr="00411DBF">
        <w:rPr>
          <w:rFonts w:ascii="Arial" w:hAnsi="Arial" w:cs="Arial"/>
          <w:sz w:val="18"/>
          <w:szCs w:val="18"/>
          <w:u w:val="single"/>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rPr>
        <w:tab/>
        <w:t>Current Premium:</w:t>
      </w:r>
      <w:r w:rsidRPr="00411DBF">
        <w:rPr>
          <w:rFonts w:ascii="Arial" w:hAnsi="Arial" w:cs="Arial"/>
          <w:sz w:val="18"/>
          <w:szCs w:val="18"/>
        </w:rPr>
        <w:tab/>
        <w:t>$</w:t>
      </w:r>
      <w:r w:rsidRPr="00411DBF">
        <w:rPr>
          <w:rFonts w:ascii="Arial" w:hAnsi="Arial" w:cs="Arial"/>
          <w:sz w:val="18"/>
          <w:szCs w:val="18"/>
        </w:rPr>
        <w:tab/>
      </w:r>
      <w:r w:rsidRPr="00411DBF">
        <w:rPr>
          <w:rFonts w:ascii="Arial" w:hAnsi="Arial" w:cs="Arial"/>
          <w:sz w:val="18"/>
          <w:szCs w:val="18"/>
          <w:u w:val="single"/>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p>
    <w:p w:rsidR="005B7899" w:rsidRPr="00411DBF" w:rsidRDefault="005B7899" w:rsidP="005B7899">
      <w:pPr>
        <w:widowControl w:val="0"/>
        <w:tabs>
          <w:tab w:val="left" w:pos="3960"/>
          <w:tab w:val="left" w:pos="4320"/>
          <w:tab w:val="left" w:pos="5940"/>
          <w:tab w:val="left" w:pos="7560"/>
        </w:tabs>
        <w:spacing w:after="120"/>
        <w:ind w:left="2250" w:hanging="2250"/>
        <w:jc w:val="both"/>
        <w:rPr>
          <w:rFonts w:ascii="Arial" w:hAnsi="Arial" w:cs="Arial"/>
          <w:sz w:val="18"/>
          <w:szCs w:val="18"/>
        </w:rPr>
      </w:pPr>
      <w:r w:rsidRPr="00411DBF">
        <w:rPr>
          <w:rFonts w:ascii="Arial" w:hAnsi="Arial" w:cs="Arial"/>
          <w:sz w:val="18"/>
          <w:szCs w:val="18"/>
        </w:rPr>
        <w:t>Date Firm Established:</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r w:rsidRPr="00411DBF">
        <w:rPr>
          <w:rFonts w:ascii="Arial" w:hAnsi="Arial" w:cs="Arial"/>
          <w:sz w:val="18"/>
          <w:szCs w:val="18"/>
        </w:rPr>
        <w:tab/>
        <w:t>Prior Acts Date:</w:t>
      </w:r>
      <w:r w:rsidRPr="00411DBF">
        <w:rPr>
          <w:rFonts w:ascii="Arial" w:hAnsi="Arial" w:cs="Arial"/>
          <w:sz w:val="18"/>
          <w:szCs w:val="18"/>
        </w:rPr>
        <w:tab/>
      </w:r>
      <w:r w:rsidRPr="00411DBF">
        <w:rPr>
          <w:rFonts w:ascii="Arial" w:hAnsi="Arial" w:cs="Arial"/>
          <w:sz w:val="18"/>
          <w:szCs w:val="18"/>
          <w:u w:val="single"/>
        </w:rPr>
        <w:fldChar w:fldCharType="begin">
          <w:ffData>
            <w:name w:val="Text15"/>
            <w:enabled/>
            <w:calcOnExit w:val="0"/>
            <w:textInput/>
          </w:ffData>
        </w:fldChar>
      </w:r>
      <w:r w:rsidRPr="00411DBF">
        <w:rPr>
          <w:rFonts w:ascii="Arial" w:hAnsi="Arial" w:cs="Arial"/>
          <w:sz w:val="18"/>
          <w:szCs w:val="18"/>
          <w:u w:val="single"/>
        </w:rPr>
        <w:instrText xml:space="preserve"> FORMTEXT </w:instrText>
      </w:r>
      <w:r w:rsidRPr="00411DBF">
        <w:rPr>
          <w:rFonts w:ascii="Arial" w:hAnsi="Arial" w:cs="Arial"/>
          <w:sz w:val="18"/>
          <w:szCs w:val="18"/>
          <w:u w:val="single"/>
        </w:rPr>
      </w:r>
      <w:r w:rsidRPr="00411DBF">
        <w:rPr>
          <w:rFonts w:ascii="Arial" w:hAnsi="Arial" w:cs="Arial"/>
          <w:sz w:val="18"/>
          <w:szCs w:val="18"/>
          <w:u w:val="single"/>
        </w:rPr>
        <w:fldChar w:fldCharType="separate"/>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noProof/>
          <w:sz w:val="18"/>
          <w:szCs w:val="18"/>
          <w:u w:val="single"/>
        </w:rPr>
        <w:t> </w:t>
      </w:r>
      <w:r w:rsidRPr="00411DBF">
        <w:rPr>
          <w:rFonts w:ascii="Arial" w:hAnsi="Arial" w:cs="Arial"/>
          <w:sz w:val="18"/>
          <w:szCs w:val="18"/>
          <w:u w:val="single"/>
        </w:rPr>
        <w:fldChar w:fldCharType="end"/>
      </w:r>
      <w:r w:rsidRPr="00411DBF">
        <w:rPr>
          <w:rFonts w:ascii="Arial" w:hAnsi="Arial" w:cs="Arial"/>
          <w:sz w:val="18"/>
          <w:szCs w:val="18"/>
          <w:u w:val="single"/>
        </w:rPr>
        <w:tab/>
      </w:r>
    </w:p>
    <w:p w:rsidR="009A77A9" w:rsidRPr="00411DBF" w:rsidRDefault="009A77A9" w:rsidP="008E7240">
      <w:pPr>
        <w:widowControl w:val="0"/>
        <w:tabs>
          <w:tab w:val="left" w:pos="5400"/>
          <w:tab w:val="left" w:pos="5760"/>
          <w:tab w:val="left" w:pos="8460"/>
          <w:tab w:val="left" w:pos="10800"/>
        </w:tabs>
        <w:spacing w:before="240" w:after="120"/>
        <w:ind w:left="2160" w:hanging="2160"/>
        <w:jc w:val="both"/>
        <w:rPr>
          <w:rFonts w:ascii="Arial" w:hAnsi="Arial" w:cs="Arial"/>
          <w:sz w:val="18"/>
          <w:szCs w:val="18"/>
        </w:rPr>
      </w:pPr>
      <w:r w:rsidRPr="00411DBF">
        <w:rPr>
          <w:rFonts w:ascii="Arial" w:eastAsiaTheme="minorEastAsia" w:hAnsi="Arial" w:cs="Arial"/>
          <w:b/>
          <w:sz w:val="18"/>
          <w:szCs w:val="18"/>
        </w:rPr>
        <w:t>Provide a copy of your firm’s declarations page and all optional endorsements on your current policy.</w:t>
      </w:r>
    </w:p>
    <w:p w:rsidR="005B719D" w:rsidRPr="00411DBF" w:rsidRDefault="00D54C0D" w:rsidP="008E7240">
      <w:pPr>
        <w:spacing w:before="360" w:after="120"/>
        <w:jc w:val="both"/>
        <w:rPr>
          <w:rFonts w:ascii="Arial" w:eastAsiaTheme="minorEastAsia" w:hAnsi="Arial" w:cs="Arial"/>
          <w:sz w:val="18"/>
          <w:szCs w:val="18"/>
        </w:rPr>
      </w:pPr>
      <w:r w:rsidRPr="00411DBF">
        <w:rPr>
          <w:rFonts w:ascii="Arial" w:eastAsiaTheme="minorEastAsia" w:hAnsi="Arial" w:cs="Arial"/>
          <w:b/>
          <w:sz w:val="18"/>
          <w:szCs w:val="18"/>
        </w:rPr>
        <w:t>Personnel</w:t>
      </w:r>
      <w:r w:rsidR="00453F52" w:rsidRPr="00411DBF">
        <w:rPr>
          <w:rFonts w:ascii="Arial" w:eastAsiaTheme="minorEastAsia" w:hAnsi="Arial" w:cs="Arial"/>
          <w:b/>
          <w:sz w:val="18"/>
          <w:szCs w:val="18"/>
        </w:rPr>
        <w:t xml:space="preserve"> </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List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all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Lawyers.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(Include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yourself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are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sole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proprietor).</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055"/>
        <w:gridCol w:w="990"/>
        <w:gridCol w:w="990"/>
        <w:gridCol w:w="1080"/>
        <w:gridCol w:w="1057"/>
        <w:gridCol w:w="1193"/>
        <w:gridCol w:w="1260"/>
        <w:gridCol w:w="1170"/>
      </w:tblGrid>
      <w:tr w:rsidR="004C2424" w:rsidRPr="00411DBF" w:rsidTr="00AB0B82">
        <w:trPr>
          <w:trHeight w:val="598"/>
        </w:trPr>
        <w:tc>
          <w:tcPr>
            <w:tcW w:w="3055" w:type="dxa"/>
            <w:shd w:val="clear" w:color="auto" w:fill="auto"/>
            <w:vAlign w:val="bottom"/>
          </w:tcPr>
          <w:p w:rsidR="00F13A69" w:rsidRPr="00411DBF" w:rsidRDefault="00F13A69" w:rsidP="00AB0B82">
            <w:pPr>
              <w:rPr>
                <w:rFonts w:ascii="Arial" w:eastAsiaTheme="minorEastAsia" w:hAnsi="Arial" w:cs="Arial"/>
                <w:b/>
                <w:sz w:val="18"/>
                <w:szCs w:val="18"/>
              </w:rPr>
            </w:pPr>
            <w:r w:rsidRPr="00411DBF">
              <w:rPr>
                <w:rFonts w:ascii="Arial" w:eastAsiaTheme="minorEastAsia" w:hAnsi="Arial" w:cs="Arial"/>
                <w:b/>
                <w:sz w:val="18"/>
                <w:szCs w:val="18"/>
              </w:rPr>
              <w:t>Lawyer’s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Name</w:t>
            </w:r>
          </w:p>
        </w:tc>
        <w:tc>
          <w:tcPr>
            <w:tcW w:w="990" w:type="dxa"/>
            <w:shd w:val="clear" w:color="auto" w:fill="auto"/>
            <w:vAlign w:val="bottom"/>
          </w:tcPr>
          <w:p w:rsidR="00F13A69" w:rsidRPr="00411DBF" w:rsidRDefault="00F13A69" w:rsidP="00AB0B82">
            <w:pPr>
              <w:jc w:val="center"/>
              <w:rPr>
                <w:rFonts w:ascii="Arial" w:eastAsiaTheme="minorEastAsia" w:hAnsi="Arial" w:cs="Arial"/>
                <w:b/>
                <w:sz w:val="18"/>
                <w:szCs w:val="18"/>
                <w:highlight w:val="yellow"/>
              </w:rPr>
            </w:pPr>
            <w:r w:rsidRPr="00411DBF">
              <w:rPr>
                <w:rFonts w:ascii="Arial" w:eastAsiaTheme="minorEastAsia" w:hAnsi="Arial" w:cs="Arial"/>
                <w:b/>
                <w:sz w:val="18"/>
                <w:szCs w:val="18"/>
              </w:rPr>
              <w:t>Position</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vertAlign w:val="superscript"/>
              </w:rPr>
              <w:t>1</w:t>
            </w:r>
          </w:p>
        </w:tc>
        <w:tc>
          <w:tcPr>
            <w:tcW w:w="990" w:type="dxa"/>
            <w:shd w:val="clear" w:color="auto" w:fill="auto"/>
            <w:vAlign w:val="bottom"/>
          </w:tcPr>
          <w:p w:rsidR="00F13A69" w:rsidRPr="00411DBF" w:rsidRDefault="00F13A69" w:rsidP="00AB0B82">
            <w:pPr>
              <w:jc w:val="center"/>
              <w:rPr>
                <w:rFonts w:ascii="Arial" w:eastAsiaTheme="minorEastAsia" w:hAnsi="Arial" w:cs="Arial"/>
                <w:b/>
                <w:sz w:val="18"/>
                <w:szCs w:val="18"/>
              </w:rPr>
            </w:pPr>
            <w:r w:rsidRPr="00411DBF">
              <w:rPr>
                <w:rFonts w:ascii="Arial" w:eastAsiaTheme="minorEastAsia" w:hAnsi="Arial" w:cs="Arial"/>
                <w:b/>
                <w:sz w:val="18"/>
                <w:szCs w:val="18"/>
              </w:rPr>
              <w:t>Date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of</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Hire</w:t>
            </w:r>
          </w:p>
        </w:tc>
        <w:tc>
          <w:tcPr>
            <w:tcW w:w="1080" w:type="dxa"/>
            <w:shd w:val="clear" w:color="auto" w:fill="auto"/>
            <w:vAlign w:val="bottom"/>
          </w:tcPr>
          <w:p w:rsidR="00F13A69" w:rsidRPr="00411DBF" w:rsidRDefault="00F13A69" w:rsidP="00AB0B82">
            <w:pPr>
              <w:jc w:val="center"/>
              <w:rPr>
                <w:rFonts w:ascii="Arial" w:eastAsiaTheme="minorEastAsia" w:hAnsi="Arial" w:cs="Arial"/>
                <w:b/>
                <w:sz w:val="18"/>
                <w:szCs w:val="18"/>
                <w:highlight w:val="yellow"/>
              </w:rPr>
            </w:pPr>
            <w:r w:rsidRPr="00411DBF">
              <w:rPr>
                <w:rFonts w:ascii="Arial" w:eastAsiaTheme="minorEastAsia" w:hAnsi="Arial" w:cs="Arial"/>
                <w:b/>
                <w:sz w:val="18"/>
                <w:szCs w:val="18"/>
              </w:rPr>
              <w:t>Date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First</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Admitted</w:t>
            </w:r>
          </w:p>
        </w:tc>
        <w:tc>
          <w:tcPr>
            <w:tcW w:w="1057" w:type="dxa"/>
            <w:shd w:val="clear" w:color="auto" w:fill="auto"/>
            <w:vAlign w:val="bottom"/>
          </w:tcPr>
          <w:p w:rsidR="00F13A69" w:rsidRPr="00411DBF" w:rsidRDefault="00F13A69" w:rsidP="00AB0B82">
            <w:pPr>
              <w:jc w:val="center"/>
              <w:rPr>
                <w:rFonts w:ascii="Arial" w:eastAsiaTheme="minorEastAsia" w:hAnsi="Arial" w:cs="Arial"/>
                <w:b/>
                <w:sz w:val="18"/>
                <w:szCs w:val="18"/>
              </w:rPr>
            </w:pPr>
            <w:r w:rsidRPr="00411DBF">
              <w:rPr>
                <w:rFonts w:ascii="Arial" w:eastAsiaTheme="minorEastAsia" w:hAnsi="Arial" w:cs="Arial"/>
                <w:b/>
                <w:sz w:val="18"/>
                <w:szCs w:val="18"/>
              </w:rPr>
              <w:t>States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Admitted</w:t>
            </w:r>
          </w:p>
        </w:tc>
        <w:tc>
          <w:tcPr>
            <w:tcW w:w="1193" w:type="dxa"/>
            <w:shd w:val="clear" w:color="auto" w:fill="auto"/>
            <w:vAlign w:val="bottom"/>
          </w:tcPr>
          <w:p w:rsidR="00F13A69" w:rsidRPr="00411DBF" w:rsidRDefault="00F13A69" w:rsidP="00AB0B82">
            <w:pPr>
              <w:jc w:val="center"/>
              <w:rPr>
                <w:rFonts w:ascii="Arial" w:eastAsiaTheme="minorEastAsia" w:hAnsi="Arial" w:cs="Arial"/>
                <w:b/>
                <w:sz w:val="18"/>
                <w:szCs w:val="18"/>
              </w:rPr>
            </w:pPr>
            <w:r w:rsidRPr="00411DBF">
              <w:rPr>
                <w:rFonts w:ascii="Arial" w:eastAsiaTheme="minorEastAsia" w:hAnsi="Arial" w:cs="Arial"/>
                <w:b/>
                <w:sz w:val="18"/>
                <w:szCs w:val="18"/>
              </w:rPr>
              <w:t>CLE</w:t>
            </w:r>
            <w:r w:rsidR="00453F52" w:rsidRPr="00411DBF">
              <w:rPr>
                <w:rFonts w:ascii="Arial" w:eastAsiaTheme="minorEastAsia" w:hAnsi="Arial" w:cs="Arial"/>
                <w:b/>
                <w:sz w:val="18"/>
                <w:szCs w:val="18"/>
              </w:rPr>
              <w:t xml:space="preserve"> </w:t>
            </w:r>
            <w:r w:rsidR="00AB0B82" w:rsidRPr="00411DBF">
              <w:rPr>
                <w:rFonts w:ascii="Arial" w:eastAsiaTheme="minorEastAsia" w:hAnsi="Arial" w:cs="Arial"/>
                <w:b/>
                <w:sz w:val="18"/>
                <w:szCs w:val="18"/>
              </w:rPr>
              <w:t>Hours Completed Past 12 Mo</w:t>
            </w:r>
            <w:r w:rsidRPr="00411DBF">
              <w:rPr>
                <w:rFonts w:ascii="Arial" w:eastAsiaTheme="minorEastAsia" w:hAnsi="Arial" w:cs="Arial"/>
                <w:b/>
                <w:sz w:val="18"/>
                <w:szCs w:val="18"/>
              </w:rPr>
              <w:t>nths</w:t>
            </w:r>
          </w:p>
        </w:tc>
        <w:tc>
          <w:tcPr>
            <w:tcW w:w="1260" w:type="dxa"/>
            <w:vAlign w:val="bottom"/>
          </w:tcPr>
          <w:p w:rsidR="00F13A69" w:rsidRPr="00411DBF" w:rsidRDefault="00F13A69" w:rsidP="00AB0B82">
            <w:pPr>
              <w:jc w:val="center"/>
              <w:rPr>
                <w:rFonts w:ascii="Arial" w:eastAsiaTheme="minorEastAsia" w:hAnsi="Arial" w:cs="Arial"/>
                <w:b/>
                <w:sz w:val="18"/>
                <w:szCs w:val="18"/>
              </w:rPr>
            </w:pPr>
            <w:r w:rsidRPr="00411DBF">
              <w:rPr>
                <w:rFonts w:ascii="Arial" w:eastAsiaTheme="minorEastAsia" w:hAnsi="Arial" w:cs="Arial"/>
                <w:b/>
                <w:sz w:val="18"/>
                <w:szCs w:val="18"/>
              </w:rPr>
              <w:t>Loss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Control</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Seminar</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Date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Completed</w:t>
            </w:r>
          </w:p>
        </w:tc>
        <w:tc>
          <w:tcPr>
            <w:tcW w:w="1170" w:type="dxa"/>
            <w:shd w:val="clear" w:color="auto" w:fill="auto"/>
            <w:vAlign w:val="bottom"/>
          </w:tcPr>
          <w:p w:rsidR="00F13A69" w:rsidRPr="00411DBF" w:rsidRDefault="00F13A69" w:rsidP="00AB0B82">
            <w:pPr>
              <w:jc w:val="center"/>
              <w:rPr>
                <w:rFonts w:ascii="Arial" w:eastAsiaTheme="minorEastAsia" w:hAnsi="Arial" w:cs="Arial"/>
                <w:b/>
                <w:sz w:val="18"/>
                <w:szCs w:val="18"/>
              </w:rPr>
            </w:pPr>
            <w:r w:rsidRPr="00411DBF">
              <w:rPr>
                <w:rFonts w:ascii="Arial" w:eastAsiaTheme="minorEastAsia" w:hAnsi="Arial" w:cs="Arial"/>
                <w:b/>
                <w:sz w:val="18"/>
                <w:szCs w:val="18"/>
              </w:rPr>
              <w:t>Retroactive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(Prior</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Acts)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Coverage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vertAlign w:val="superscript"/>
              </w:rPr>
              <w:t>2</w:t>
            </w:r>
          </w:p>
        </w:tc>
      </w:tr>
      <w:tr w:rsidR="004C2424" w:rsidRPr="00411DBF" w:rsidTr="008E7240">
        <w:trPr>
          <w:trHeight w:val="432"/>
        </w:trPr>
        <w:tc>
          <w:tcPr>
            <w:tcW w:w="3055" w:type="dxa"/>
            <w:shd w:val="clear" w:color="auto" w:fill="auto"/>
            <w:vAlign w:val="center"/>
          </w:tcPr>
          <w:p w:rsidR="00AB0B82" w:rsidRPr="00411DBF" w:rsidRDefault="00AB0B82" w:rsidP="006718BA">
            <w:pP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bookmarkStart w:id="1" w:name="Text20"/>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bookmarkEnd w:id="1"/>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8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57"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93" w:type="dxa"/>
            <w:shd w:val="clear" w:color="auto" w:fill="auto"/>
            <w:vAlign w:val="center"/>
          </w:tcPr>
          <w:p w:rsidR="00AB0B82" w:rsidRPr="00411DBF" w:rsidRDefault="00AB0B82" w:rsidP="006718BA">
            <w:pPr>
              <w:ind w:right="287"/>
              <w:jc w:val="right"/>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260" w:type="dxa"/>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7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r>
      <w:tr w:rsidR="004C2424" w:rsidRPr="00411DBF" w:rsidTr="008E7240">
        <w:trPr>
          <w:trHeight w:val="432"/>
        </w:trPr>
        <w:tc>
          <w:tcPr>
            <w:tcW w:w="3055" w:type="dxa"/>
            <w:shd w:val="clear" w:color="auto" w:fill="auto"/>
            <w:vAlign w:val="center"/>
          </w:tcPr>
          <w:p w:rsidR="00AB0B82" w:rsidRPr="00411DBF" w:rsidRDefault="00AB0B82" w:rsidP="006718BA">
            <w:pP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8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57"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93" w:type="dxa"/>
            <w:shd w:val="clear" w:color="auto" w:fill="auto"/>
            <w:vAlign w:val="center"/>
          </w:tcPr>
          <w:p w:rsidR="00AB0B82" w:rsidRPr="00411DBF" w:rsidRDefault="00AB0B82" w:rsidP="006718BA">
            <w:pPr>
              <w:ind w:right="287"/>
              <w:jc w:val="right"/>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260" w:type="dxa"/>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7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r>
      <w:tr w:rsidR="004C2424" w:rsidRPr="00411DBF" w:rsidTr="008E7240">
        <w:trPr>
          <w:trHeight w:val="432"/>
        </w:trPr>
        <w:tc>
          <w:tcPr>
            <w:tcW w:w="3055" w:type="dxa"/>
            <w:shd w:val="clear" w:color="auto" w:fill="auto"/>
            <w:vAlign w:val="center"/>
          </w:tcPr>
          <w:p w:rsidR="00AB0B82" w:rsidRPr="00411DBF" w:rsidRDefault="00AB0B82" w:rsidP="006718BA">
            <w:pP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8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57"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93" w:type="dxa"/>
            <w:shd w:val="clear" w:color="auto" w:fill="auto"/>
            <w:vAlign w:val="center"/>
          </w:tcPr>
          <w:p w:rsidR="00AB0B82" w:rsidRPr="00411DBF" w:rsidRDefault="00AB0B82" w:rsidP="006718BA">
            <w:pPr>
              <w:ind w:right="287"/>
              <w:jc w:val="right"/>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260" w:type="dxa"/>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7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r>
      <w:tr w:rsidR="004C2424" w:rsidRPr="00411DBF" w:rsidTr="008E7240">
        <w:trPr>
          <w:trHeight w:val="432"/>
        </w:trPr>
        <w:tc>
          <w:tcPr>
            <w:tcW w:w="3055" w:type="dxa"/>
            <w:shd w:val="clear" w:color="auto" w:fill="auto"/>
            <w:vAlign w:val="center"/>
          </w:tcPr>
          <w:p w:rsidR="00AB0B82" w:rsidRPr="00411DBF" w:rsidRDefault="00AB0B82" w:rsidP="006718BA">
            <w:pP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8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57"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93" w:type="dxa"/>
            <w:shd w:val="clear" w:color="auto" w:fill="auto"/>
            <w:vAlign w:val="center"/>
          </w:tcPr>
          <w:p w:rsidR="00AB0B82" w:rsidRPr="00411DBF" w:rsidRDefault="00AB0B82" w:rsidP="006718BA">
            <w:pPr>
              <w:ind w:right="287"/>
              <w:jc w:val="right"/>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260" w:type="dxa"/>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7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r>
      <w:tr w:rsidR="004C2424" w:rsidRPr="00411DBF" w:rsidTr="008E7240">
        <w:trPr>
          <w:trHeight w:val="432"/>
        </w:trPr>
        <w:tc>
          <w:tcPr>
            <w:tcW w:w="3055" w:type="dxa"/>
            <w:shd w:val="clear" w:color="auto" w:fill="auto"/>
            <w:vAlign w:val="center"/>
          </w:tcPr>
          <w:p w:rsidR="00AB0B82" w:rsidRPr="00411DBF" w:rsidRDefault="00AB0B82" w:rsidP="006718BA">
            <w:pP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99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8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057"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93" w:type="dxa"/>
            <w:shd w:val="clear" w:color="auto" w:fill="auto"/>
            <w:vAlign w:val="center"/>
          </w:tcPr>
          <w:p w:rsidR="00AB0B82" w:rsidRPr="00411DBF" w:rsidRDefault="00AB0B82" w:rsidP="006718BA">
            <w:pPr>
              <w:ind w:right="287"/>
              <w:jc w:val="right"/>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260" w:type="dxa"/>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c>
          <w:tcPr>
            <w:tcW w:w="1170" w:type="dxa"/>
            <w:shd w:val="clear" w:color="auto" w:fill="auto"/>
            <w:vAlign w:val="center"/>
          </w:tcPr>
          <w:p w:rsidR="00AB0B82" w:rsidRPr="00411DBF" w:rsidRDefault="00AB0B82" w:rsidP="006718BA">
            <w:pPr>
              <w:jc w:val="center"/>
              <w:rPr>
                <w:rFonts w:ascii="Arial" w:eastAsiaTheme="minorEastAsia" w:hAnsi="Arial" w:cs="Arial"/>
                <w:sz w:val="18"/>
                <w:szCs w:val="18"/>
              </w:rPr>
            </w:pPr>
            <w:r w:rsidRPr="00411DBF">
              <w:rPr>
                <w:rFonts w:ascii="Arial" w:eastAsiaTheme="minorEastAsia" w:hAnsi="Arial" w:cs="Arial"/>
                <w:sz w:val="18"/>
                <w:szCs w:val="18"/>
              </w:rPr>
              <w:fldChar w:fldCharType="begin">
                <w:ffData>
                  <w:name w:val="Text20"/>
                  <w:enabled/>
                  <w:calcOnExit w:val="0"/>
                  <w:textInput/>
                </w:ffData>
              </w:fldChar>
            </w:r>
            <w:r w:rsidRPr="00411DBF">
              <w:rPr>
                <w:rFonts w:ascii="Arial" w:eastAsiaTheme="minorEastAsia" w:hAnsi="Arial" w:cs="Arial"/>
                <w:sz w:val="18"/>
                <w:szCs w:val="18"/>
              </w:rPr>
              <w:instrText xml:space="preserve"> FORMTEXT </w:instrText>
            </w:r>
            <w:r w:rsidRPr="00411DBF">
              <w:rPr>
                <w:rFonts w:ascii="Arial" w:eastAsiaTheme="minorEastAsia" w:hAnsi="Arial" w:cs="Arial"/>
                <w:sz w:val="18"/>
                <w:szCs w:val="18"/>
              </w:rPr>
            </w:r>
            <w:r w:rsidRPr="00411DBF">
              <w:rPr>
                <w:rFonts w:ascii="Arial" w:eastAsiaTheme="minorEastAsia" w:hAnsi="Arial" w:cs="Arial"/>
                <w:sz w:val="18"/>
                <w:szCs w:val="18"/>
              </w:rPr>
              <w:fldChar w:fldCharType="separate"/>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noProof/>
                <w:sz w:val="18"/>
                <w:szCs w:val="18"/>
              </w:rPr>
              <w:t> </w:t>
            </w:r>
            <w:r w:rsidRPr="00411DBF">
              <w:rPr>
                <w:rFonts w:ascii="Arial" w:eastAsiaTheme="minorEastAsia" w:hAnsi="Arial" w:cs="Arial"/>
                <w:sz w:val="18"/>
                <w:szCs w:val="18"/>
              </w:rPr>
              <w:fldChar w:fldCharType="end"/>
            </w:r>
          </w:p>
        </w:tc>
      </w:tr>
    </w:tbl>
    <w:p w:rsidR="005B719D" w:rsidRPr="00411DBF" w:rsidRDefault="00D54C0D" w:rsidP="00E63A33">
      <w:pPr>
        <w:spacing w:before="120" w:after="60"/>
        <w:ind w:left="187" w:hanging="187"/>
        <w:jc w:val="both"/>
        <w:rPr>
          <w:rFonts w:ascii="Arial" w:eastAsiaTheme="minorEastAsia" w:hAnsi="Arial" w:cs="Arial"/>
          <w:sz w:val="16"/>
          <w:szCs w:val="18"/>
        </w:rPr>
      </w:pPr>
      <w:r w:rsidRPr="00411DBF">
        <w:rPr>
          <w:rFonts w:ascii="Arial" w:eastAsiaTheme="minorEastAsia" w:hAnsi="Arial" w:cs="Arial"/>
          <w:szCs w:val="18"/>
          <w:vertAlign w:val="superscript"/>
        </w:rPr>
        <w:t>1</w:t>
      </w:r>
      <w:r w:rsidR="00E63A33" w:rsidRPr="00411DBF">
        <w:rPr>
          <w:rFonts w:ascii="Arial" w:eastAsiaTheme="minorEastAsia" w:hAnsi="Arial" w:cs="Arial"/>
          <w:sz w:val="16"/>
          <w:szCs w:val="18"/>
        </w:rPr>
        <w:tab/>
      </w:r>
      <w:r w:rsidRPr="00411DBF">
        <w:rPr>
          <w:rFonts w:ascii="Arial" w:eastAsiaTheme="minorEastAsia" w:hAnsi="Arial" w:cs="Arial"/>
          <w:sz w:val="16"/>
          <w:szCs w:val="18"/>
        </w:rPr>
        <w:t>S</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sole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proprietor;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P</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Partner;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Officer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Director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Shareholder;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Employed</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Lawyer;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OC</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Of</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Counsel;</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I</w:t>
      </w:r>
      <w:r w:rsidR="00CA241C" w:rsidRPr="00411DBF">
        <w:rPr>
          <w:rFonts w:ascii="Arial" w:eastAsiaTheme="minorEastAsia" w:hAnsi="Arial" w:cs="Arial"/>
          <w:sz w:val="16"/>
          <w:szCs w:val="18"/>
        </w:rPr>
        <w:t>C</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Independent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Contractor</w:t>
      </w:r>
    </w:p>
    <w:p w:rsidR="005B719D" w:rsidRPr="00411DBF" w:rsidRDefault="00D54C0D" w:rsidP="00E63A33">
      <w:pPr>
        <w:spacing w:after="60"/>
        <w:ind w:left="187" w:hanging="187"/>
        <w:jc w:val="both"/>
        <w:rPr>
          <w:rFonts w:ascii="Arial" w:eastAsiaTheme="minorEastAsia" w:hAnsi="Arial" w:cs="Arial"/>
          <w:sz w:val="16"/>
          <w:szCs w:val="18"/>
        </w:rPr>
      </w:pPr>
      <w:r w:rsidRPr="00411DBF">
        <w:rPr>
          <w:rFonts w:ascii="Arial" w:eastAsiaTheme="minorEastAsia" w:hAnsi="Arial" w:cs="Arial"/>
          <w:szCs w:val="18"/>
          <w:vertAlign w:val="superscript"/>
        </w:rPr>
        <w:t>2</w:t>
      </w:r>
      <w:r w:rsidR="00E63A33" w:rsidRPr="00411DBF">
        <w:rPr>
          <w:rFonts w:ascii="Arial" w:eastAsiaTheme="minorEastAsia" w:hAnsi="Arial" w:cs="Arial"/>
          <w:sz w:val="16"/>
          <w:szCs w:val="18"/>
        </w:rPr>
        <w:tab/>
      </w:r>
      <w:r w:rsidRPr="00411DBF">
        <w:rPr>
          <w:rFonts w:ascii="Arial" w:eastAsiaTheme="minorEastAsia" w:hAnsi="Arial" w:cs="Arial"/>
          <w:sz w:val="16"/>
          <w:szCs w:val="18"/>
        </w:rPr>
        <w:t>A</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on</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behalf</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of</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applicant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firm;</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B</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On</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behalf</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of</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applicant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firm</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and</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prior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firm(s);</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C</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after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individual</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retro</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date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(please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fill</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in</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retro</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date)</w:t>
      </w:r>
      <w:r w:rsidR="00E63A33" w:rsidRPr="00411DBF">
        <w:rPr>
          <w:rFonts w:ascii="Arial" w:eastAsiaTheme="minorEastAsia" w:hAnsi="Arial" w:cs="Arial"/>
          <w:sz w:val="16"/>
          <w:szCs w:val="18"/>
        </w:rPr>
        <w:t xml:space="preserve">.  </w:t>
      </w:r>
    </w:p>
    <w:p w:rsidR="00453F52" w:rsidRPr="00411DBF" w:rsidRDefault="00D54C0D" w:rsidP="00E63A33">
      <w:pPr>
        <w:spacing w:after="60"/>
        <w:ind w:left="187" w:hanging="187"/>
        <w:jc w:val="both"/>
        <w:rPr>
          <w:rFonts w:ascii="Arial" w:eastAsiaTheme="minorEastAsia" w:hAnsi="Arial" w:cs="Arial"/>
          <w:sz w:val="16"/>
          <w:szCs w:val="18"/>
        </w:rPr>
      </w:pPr>
      <w:r w:rsidRPr="00411DBF">
        <w:rPr>
          <w:rFonts w:ascii="Arial" w:eastAsiaTheme="minorEastAsia" w:hAnsi="Arial" w:cs="Arial"/>
          <w:b/>
          <w:sz w:val="16"/>
          <w:szCs w:val="18"/>
        </w:rPr>
        <w:t>For</w:t>
      </w:r>
      <w:r w:rsidR="00453F52" w:rsidRPr="00411DBF">
        <w:rPr>
          <w:rFonts w:ascii="Arial" w:eastAsiaTheme="minorEastAsia" w:hAnsi="Arial" w:cs="Arial"/>
          <w:b/>
          <w:sz w:val="16"/>
          <w:szCs w:val="18"/>
        </w:rPr>
        <w:t xml:space="preserve"> </w:t>
      </w:r>
      <w:r w:rsidRPr="00411DBF">
        <w:rPr>
          <w:rFonts w:ascii="Arial" w:eastAsiaTheme="minorEastAsia" w:hAnsi="Arial" w:cs="Arial"/>
          <w:b/>
          <w:sz w:val="16"/>
          <w:szCs w:val="18"/>
        </w:rPr>
        <w:t>each</w:t>
      </w:r>
      <w:r w:rsidR="00453F52" w:rsidRPr="00411DBF">
        <w:rPr>
          <w:rFonts w:ascii="Arial" w:eastAsiaTheme="minorEastAsia" w:hAnsi="Arial" w:cs="Arial"/>
          <w:b/>
          <w:sz w:val="16"/>
          <w:szCs w:val="18"/>
        </w:rPr>
        <w:t xml:space="preserve"> </w:t>
      </w:r>
      <w:r w:rsidR="00CA241C" w:rsidRPr="00411DBF">
        <w:rPr>
          <w:rFonts w:ascii="Arial" w:eastAsiaTheme="minorEastAsia" w:hAnsi="Arial" w:cs="Arial"/>
          <w:b/>
          <w:sz w:val="16"/>
          <w:szCs w:val="18"/>
        </w:rPr>
        <w:t>OC</w:t>
      </w:r>
      <w:r w:rsidR="00453F52" w:rsidRPr="00411DBF">
        <w:rPr>
          <w:rFonts w:ascii="Arial" w:eastAsiaTheme="minorEastAsia" w:hAnsi="Arial" w:cs="Arial"/>
          <w:b/>
          <w:sz w:val="16"/>
          <w:szCs w:val="18"/>
        </w:rPr>
        <w:t xml:space="preserve"> </w:t>
      </w:r>
      <w:r w:rsidR="00CA241C" w:rsidRPr="00411DBF">
        <w:rPr>
          <w:rFonts w:ascii="Arial" w:eastAsiaTheme="minorEastAsia" w:hAnsi="Arial" w:cs="Arial"/>
          <w:b/>
          <w:sz w:val="16"/>
          <w:szCs w:val="18"/>
        </w:rPr>
        <w:t>and</w:t>
      </w:r>
      <w:r w:rsidR="00453F52" w:rsidRPr="00411DBF">
        <w:rPr>
          <w:rFonts w:ascii="Arial" w:eastAsiaTheme="minorEastAsia" w:hAnsi="Arial" w:cs="Arial"/>
          <w:b/>
          <w:sz w:val="16"/>
          <w:szCs w:val="18"/>
        </w:rPr>
        <w:t xml:space="preserve"> </w:t>
      </w:r>
      <w:r w:rsidR="00CA241C" w:rsidRPr="00411DBF">
        <w:rPr>
          <w:rFonts w:ascii="Arial" w:eastAsiaTheme="minorEastAsia" w:hAnsi="Arial" w:cs="Arial"/>
          <w:b/>
          <w:sz w:val="16"/>
          <w:szCs w:val="18"/>
        </w:rPr>
        <w:t>IC</w:t>
      </w:r>
      <w:r w:rsidRPr="00411DBF">
        <w:rPr>
          <w:rFonts w:ascii="Arial" w:eastAsiaTheme="minorEastAsia" w:hAnsi="Arial" w:cs="Arial"/>
          <w:sz w:val="16"/>
          <w:szCs w:val="18"/>
        </w:rPr>
        <w: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indicate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average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hours</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worked</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per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week</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for</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the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applicant</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firm</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and</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if</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the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attorney</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has</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separate</w:t>
      </w:r>
      <w:r w:rsidR="00453F52" w:rsidRPr="00411DBF">
        <w:rPr>
          <w:rFonts w:ascii="Arial" w:eastAsiaTheme="minorEastAsia" w:hAnsi="Arial" w:cs="Arial"/>
          <w:sz w:val="16"/>
          <w:szCs w:val="18"/>
        </w:rPr>
        <w:t xml:space="preserve"> </w:t>
      </w:r>
      <w:r w:rsidRPr="00411DBF">
        <w:rPr>
          <w:rFonts w:ascii="Arial" w:eastAsiaTheme="minorEastAsia" w:hAnsi="Arial" w:cs="Arial"/>
          <w:sz w:val="16"/>
          <w:szCs w:val="18"/>
        </w:rPr>
        <w:t>malpractice</w:t>
      </w:r>
      <w:r w:rsidR="00453F52" w:rsidRPr="00411DBF">
        <w:rPr>
          <w:rFonts w:ascii="Arial" w:eastAsiaTheme="minorEastAsia" w:hAnsi="Arial" w:cs="Arial"/>
          <w:sz w:val="16"/>
          <w:szCs w:val="18"/>
        </w:rPr>
        <w:t xml:space="preserve"> </w:t>
      </w:r>
      <w:r w:rsidR="00CA241C" w:rsidRPr="00411DBF">
        <w:rPr>
          <w:rFonts w:ascii="Arial" w:eastAsiaTheme="minorEastAsia" w:hAnsi="Arial" w:cs="Arial"/>
          <w:sz w:val="16"/>
          <w:szCs w:val="18"/>
        </w:rPr>
        <w:t>coverage.</w:t>
      </w:r>
    </w:p>
    <w:p w:rsidR="008C3CC4" w:rsidRPr="00411DBF" w:rsidRDefault="008C3CC4">
      <w:pPr>
        <w:rPr>
          <w:rFonts w:ascii="Arial" w:eastAsiaTheme="minorEastAsia" w:hAnsi="Arial" w:cs="Arial"/>
          <w:sz w:val="18"/>
          <w:szCs w:val="18"/>
        </w:rPr>
      </w:pPr>
      <w:r w:rsidRPr="00411DBF">
        <w:rPr>
          <w:rFonts w:ascii="Arial" w:eastAsiaTheme="minorEastAsia" w:hAnsi="Arial" w:cs="Arial"/>
          <w:sz w:val="18"/>
          <w:szCs w:val="18"/>
        </w:rPr>
        <w:br w:type="page"/>
      </w:r>
    </w:p>
    <w:p w:rsidR="00E91B13" w:rsidRPr="00411DBF" w:rsidRDefault="00D54C0D" w:rsidP="00645269">
      <w:pPr>
        <w:spacing w:before="240" w:after="60"/>
        <w:jc w:val="both"/>
        <w:rPr>
          <w:rFonts w:ascii="Arial" w:eastAsiaTheme="minorEastAsia" w:hAnsi="Arial" w:cs="Arial"/>
          <w:sz w:val="18"/>
          <w:szCs w:val="18"/>
        </w:rPr>
      </w:pPr>
      <w:r w:rsidRPr="00411DBF">
        <w:rPr>
          <w:rFonts w:ascii="Arial" w:eastAsiaTheme="minorEastAsia" w:hAnsi="Arial" w:cs="Arial"/>
          <w:sz w:val="18"/>
          <w:szCs w:val="18"/>
        </w:rPr>
        <w:lastRenderedPageBreak/>
        <w:t>Provide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percentage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gross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revenue.</w:t>
      </w:r>
      <w:r w:rsidR="00453F52" w:rsidRPr="00411DBF">
        <w:rPr>
          <w:rFonts w:ascii="Arial" w:eastAsiaTheme="minorEastAsia" w:hAnsi="Arial" w:cs="Arial"/>
          <w:sz w:val="18"/>
          <w:szCs w:val="18"/>
        </w:rPr>
        <w:t xml:space="preserve"> </w:t>
      </w:r>
      <w:r w:rsidRPr="00411DBF">
        <w:rPr>
          <w:rFonts w:ascii="Arial" w:eastAsiaTheme="minorEastAsia" w:hAnsi="Arial" w:cs="Arial"/>
          <w:b/>
          <w:sz w:val="18"/>
          <w:szCs w:val="18"/>
        </w:rPr>
        <w:t>(Must</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total</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100%)</w:t>
      </w:r>
      <w:r w:rsidR="00453F52" w:rsidRPr="00411DBF">
        <w:rPr>
          <w:rFonts w:ascii="Arial" w:eastAsiaTheme="minorEastAsia" w:hAnsi="Arial" w:cs="Arial"/>
          <w:b/>
          <w:sz w:val="18"/>
          <w:szCs w:val="18"/>
        </w:rPr>
        <w:t xml:space="preserve"> </w:t>
      </w:r>
      <w:r w:rsidRPr="00411DBF">
        <w:rPr>
          <w:rFonts w:ascii="Arial" w:eastAsiaTheme="minorEastAsia" w:hAnsi="Arial" w:cs="Arial"/>
          <w:sz w:val="18"/>
          <w:szCs w:val="18"/>
        </w:rPr>
        <w:t>An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asterisk</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indicates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supplemental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form</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required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percentage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indicated.</w:t>
      </w:r>
      <w:r w:rsidR="00453F52" w:rsidRPr="00411DBF">
        <w:rPr>
          <w:rFonts w:ascii="Arial" w:eastAsiaTheme="minorEastAsia" w:hAnsi="Arial" w:cs="Arial"/>
          <w:sz w:val="18"/>
          <w:szCs w:val="18"/>
        </w:rPr>
        <w:t xml:space="preserve"> </w:t>
      </w:r>
    </w:p>
    <w:p w:rsidR="00453F52" w:rsidRPr="00411DBF" w:rsidRDefault="00D54C0D" w:rsidP="00453F52">
      <w:pPr>
        <w:jc w:val="both"/>
        <w:rPr>
          <w:rFonts w:ascii="Arial" w:eastAsiaTheme="minorEastAsia" w:hAnsi="Arial" w:cs="Arial"/>
          <w:sz w:val="18"/>
          <w:szCs w:val="18"/>
        </w:rPr>
      </w:pP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Supplemental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AOP</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questions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for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Lawyers;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Intellectual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Property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Supplement;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00E91B13"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Securities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Supplement)</w:t>
      </w:r>
    </w:p>
    <w:p w:rsidR="00645269" w:rsidRPr="00411DBF" w:rsidRDefault="00645269" w:rsidP="00453F52">
      <w:pPr>
        <w:jc w:val="both"/>
        <w:rPr>
          <w:rFonts w:ascii="Arial" w:eastAsiaTheme="minorEastAsia" w:hAnsi="Arial" w:cs="Arial"/>
          <w:sz w:val="18"/>
          <w:szCs w:val="18"/>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475"/>
        <w:gridCol w:w="514"/>
        <w:gridCol w:w="3361"/>
        <w:gridCol w:w="514"/>
        <w:gridCol w:w="3391"/>
        <w:gridCol w:w="514"/>
      </w:tblGrid>
      <w:tr w:rsidR="004C2424" w:rsidRPr="00411DBF" w:rsidTr="00F82E46">
        <w:trPr>
          <w:trHeight w:val="20"/>
        </w:trPr>
        <w:tc>
          <w:tcPr>
            <w:tcW w:w="2475" w:type="dxa"/>
            <w:vAlign w:val="center"/>
          </w:tcPr>
          <w:p w:rsidR="00645269" w:rsidRPr="00411DBF" w:rsidRDefault="00645269"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Administrative Law</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645269"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Family Law</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645269"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Natural Resources / All Other Services</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645269" w:rsidRPr="00411DBF" w:rsidRDefault="00112487"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Admiralty</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645269"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Financial Institution*</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645269"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Pension and Employee Benefits</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645269" w:rsidRPr="00411DBF" w:rsidRDefault="00121FF6"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Antitrust / Trade</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121FF6"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Financial Planning</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121FF6"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Personal Injury and Negligence – Defense</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645269" w:rsidRPr="00411DBF" w:rsidRDefault="00121FF6"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Civil Rights / Discrimination</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121FF6"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Government Contracts / Relations</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121FF6"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Personal Injury and Negligence – Plaintiff**</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645269" w:rsidRPr="00411DBF" w:rsidRDefault="00D47BFB"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Collection / Bankruptcy*</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D47BFB"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Healthcare</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112487"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Plaintiff</w:t>
            </w:r>
            <w:r w:rsidR="00D47BFB" w:rsidRPr="00411DBF">
              <w:rPr>
                <w:rFonts w:ascii="Arial" w:eastAsiaTheme="minorEastAsia" w:hAnsi="Arial" w:cs="Arial"/>
                <w:sz w:val="16"/>
                <w:szCs w:val="18"/>
              </w:rPr>
              <w:t xml:space="preserve"> – Class Action*</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645269" w:rsidRPr="00411DBF" w:rsidRDefault="00D47BFB"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Construction Law</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D47BFB"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Insurance, Excluding Coverage Opinions</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D47BFB"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Plaintiff – Mass Tort*</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645269"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Commercial and Business Litigation – Defense</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645269"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Insurance, Coverage Opinions</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645269"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Real Estate / Title Agent – Residential*</w:t>
            </w:r>
          </w:p>
        </w:tc>
        <w:tc>
          <w:tcPr>
            <w:tcW w:w="514" w:type="dxa"/>
            <w:vAlign w:val="center"/>
          </w:tcPr>
          <w:p w:rsidR="00645269" w:rsidRPr="00411DBF" w:rsidRDefault="00645269"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Commercial and Business Litigation – Plaintiff</w:t>
            </w:r>
          </w:p>
        </w:tc>
        <w:tc>
          <w:tcPr>
            <w:tcW w:w="514" w:type="dxa"/>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Intellectual Property – Patent / Trademark**</w:t>
            </w:r>
          </w:p>
        </w:tc>
        <w:tc>
          <w:tcPr>
            <w:tcW w:w="514" w:type="dxa"/>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Real Estate / Title Agent – Commercial*</w:t>
            </w:r>
          </w:p>
        </w:tc>
        <w:tc>
          <w:tcPr>
            <w:tcW w:w="514" w:type="dxa"/>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noProof/>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Consumer Law</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Intellectual Property – Copyright**</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Securities Law (including bonds, private placement and limited partnerships)***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Corporate and Business Transactions*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International Law</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Taxation – Opinions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Criminal</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Labor Management Representation</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Taxation – Other</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Employment Law – Defense</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Labor Management Labor Representation*</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Workers Compensation – Defense</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Employment Law – Plaintiff*</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Lobbying</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Workers Compensation – Plaintiff**</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Entertainment / Sports*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Mediation / Arbitration</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tabs>
                <w:tab w:val="left" w:pos="3071"/>
              </w:tabs>
              <w:spacing w:before="40" w:after="40"/>
              <w:ind w:left="641" w:hanging="641"/>
              <w:rPr>
                <w:rFonts w:ascii="Arial" w:eastAsiaTheme="minorEastAsia" w:hAnsi="Arial" w:cs="Arial"/>
                <w:sz w:val="16"/>
                <w:szCs w:val="18"/>
                <w:u w:val="single"/>
              </w:rPr>
            </w:pPr>
            <w:r w:rsidRPr="00411DBF">
              <w:rPr>
                <w:rFonts w:ascii="Arial" w:eastAsiaTheme="minorEastAsia" w:hAnsi="Arial" w:cs="Arial"/>
                <w:sz w:val="16"/>
                <w:szCs w:val="18"/>
              </w:rPr>
              <w:t>Other:</w:t>
            </w:r>
            <w:r w:rsidRPr="00411DBF">
              <w:rPr>
                <w:rFonts w:ascii="Arial" w:eastAsiaTheme="minorEastAsia" w:hAnsi="Arial" w:cs="Arial"/>
                <w:sz w:val="16"/>
                <w:szCs w:val="18"/>
              </w:rPr>
              <w:tab/>
            </w:r>
            <w:r w:rsidRPr="00411DBF">
              <w:rPr>
                <w:rFonts w:ascii="Arial" w:eastAsiaTheme="minorEastAsia" w:hAnsi="Arial" w:cs="Arial"/>
                <w:sz w:val="16"/>
                <w:szCs w:val="18"/>
                <w:u w:val="single"/>
              </w:rPr>
              <w:fldChar w:fldCharType="begin">
                <w:ffData>
                  <w:name w:val="Text21"/>
                  <w:enabled/>
                  <w:calcOnExit w:val="0"/>
                  <w:textInput/>
                </w:ffData>
              </w:fldChar>
            </w:r>
            <w:bookmarkStart w:id="2" w:name="Text21"/>
            <w:r w:rsidRPr="00411DBF">
              <w:rPr>
                <w:rFonts w:ascii="Arial" w:eastAsiaTheme="minorEastAsia" w:hAnsi="Arial" w:cs="Arial"/>
                <w:sz w:val="16"/>
                <w:szCs w:val="18"/>
                <w:u w:val="single"/>
              </w:rPr>
              <w:instrText xml:space="preserve"> FORMTEXT </w:instrText>
            </w:r>
            <w:r w:rsidRPr="00411DBF">
              <w:rPr>
                <w:rFonts w:ascii="Arial" w:eastAsiaTheme="minorEastAsia" w:hAnsi="Arial" w:cs="Arial"/>
                <w:sz w:val="16"/>
                <w:szCs w:val="18"/>
                <w:u w:val="single"/>
              </w:rPr>
            </w:r>
            <w:r w:rsidRPr="00411DBF">
              <w:rPr>
                <w:rFonts w:ascii="Arial" w:eastAsiaTheme="minorEastAsia" w:hAnsi="Arial" w:cs="Arial"/>
                <w:sz w:val="16"/>
                <w:szCs w:val="18"/>
                <w:u w:val="single"/>
              </w:rPr>
              <w:fldChar w:fldCharType="separate"/>
            </w:r>
            <w:r w:rsidRPr="00411DBF">
              <w:rPr>
                <w:rFonts w:ascii="Arial" w:eastAsiaTheme="minorEastAsia" w:hAnsi="Arial" w:cs="Arial"/>
                <w:noProof/>
                <w:sz w:val="16"/>
                <w:szCs w:val="18"/>
                <w:u w:val="single"/>
              </w:rPr>
              <w:t> </w:t>
            </w:r>
            <w:r w:rsidRPr="00411DBF">
              <w:rPr>
                <w:rFonts w:ascii="Arial" w:eastAsiaTheme="minorEastAsia" w:hAnsi="Arial" w:cs="Arial"/>
                <w:noProof/>
                <w:sz w:val="16"/>
                <w:szCs w:val="18"/>
                <w:u w:val="single"/>
              </w:rPr>
              <w:t> </w:t>
            </w:r>
            <w:r w:rsidRPr="00411DBF">
              <w:rPr>
                <w:rFonts w:ascii="Arial" w:eastAsiaTheme="minorEastAsia" w:hAnsi="Arial" w:cs="Arial"/>
                <w:noProof/>
                <w:sz w:val="16"/>
                <w:szCs w:val="18"/>
                <w:u w:val="single"/>
              </w:rPr>
              <w:t> </w:t>
            </w:r>
            <w:r w:rsidRPr="00411DBF">
              <w:rPr>
                <w:rFonts w:ascii="Arial" w:eastAsiaTheme="minorEastAsia" w:hAnsi="Arial" w:cs="Arial"/>
                <w:noProof/>
                <w:sz w:val="16"/>
                <w:szCs w:val="18"/>
                <w:u w:val="single"/>
              </w:rPr>
              <w:t> </w:t>
            </w:r>
            <w:r w:rsidRPr="00411DBF">
              <w:rPr>
                <w:rFonts w:ascii="Arial" w:eastAsiaTheme="minorEastAsia" w:hAnsi="Arial" w:cs="Arial"/>
                <w:noProof/>
                <w:sz w:val="16"/>
                <w:szCs w:val="18"/>
                <w:u w:val="single"/>
              </w:rPr>
              <w:t> </w:t>
            </w:r>
            <w:r w:rsidRPr="00411DBF">
              <w:rPr>
                <w:rFonts w:ascii="Arial" w:eastAsiaTheme="minorEastAsia" w:hAnsi="Arial" w:cs="Arial"/>
                <w:sz w:val="16"/>
                <w:szCs w:val="18"/>
                <w:u w:val="single"/>
              </w:rPr>
              <w:fldChar w:fldCharType="end"/>
            </w:r>
            <w:bookmarkEnd w:id="2"/>
            <w:r w:rsidRPr="00411DBF">
              <w:rPr>
                <w:rFonts w:ascii="Arial" w:eastAsiaTheme="minorEastAsia" w:hAnsi="Arial" w:cs="Arial"/>
                <w:sz w:val="16"/>
                <w:szCs w:val="18"/>
                <w:u w:val="single"/>
              </w:rPr>
              <w:tab/>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r w:rsidR="004C2424" w:rsidRPr="00411DBF" w:rsidTr="00112487">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5055A3"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Environmental Law</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5055A3"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Mergers and Acquisitions*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CC4" w:rsidRPr="00411DBF" w:rsidRDefault="008C3CC4" w:rsidP="00F82E46">
            <w:pPr>
              <w:spacing w:before="40" w:after="40"/>
              <w:rPr>
                <w:rFonts w:ascii="Arial" w:eastAsiaTheme="minorEastAsia" w:hAnsi="Arial" w:cs="Arial"/>
                <w:sz w:val="16"/>
                <w:szCs w:val="18"/>
              </w:rPr>
            </w:pPr>
          </w:p>
        </w:tc>
        <w:tc>
          <w:tcPr>
            <w:tcW w:w="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3CC4" w:rsidRPr="00411DBF" w:rsidRDefault="008C3CC4" w:rsidP="00F82E46">
            <w:pPr>
              <w:spacing w:before="40" w:after="40"/>
              <w:jc w:val="right"/>
              <w:rPr>
                <w:rFonts w:ascii="Arial" w:eastAsiaTheme="minorEastAsia" w:hAnsi="Arial" w:cs="Arial"/>
                <w:sz w:val="16"/>
                <w:szCs w:val="18"/>
              </w:rPr>
            </w:pPr>
          </w:p>
        </w:tc>
      </w:tr>
      <w:tr w:rsidR="004C2424" w:rsidRPr="00411DBF" w:rsidTr="00F82E46">
        <w:trPr>
          <w:trHeight w:val="20"/>
        </w:trPr>
        <w:tc>
          <w:tcPr>
            <w:tcW w:w="2475" w:type="dxa"/>
            <w:tcBorders>
              <w:top w:val="single" w:sz="4" w:space="0" w:color="auto"/>
              <w:left w:val="single" w:sz="4" w:space="0" w:color="auto"/>
              <w:bottom w:val="single" w:sz="4" w:space="0" w:color="auto"/>
              <w:right w:val="single" w:sz="4" w:space="0" w:color="auto"/>
            </w:tcBorders>
            <w:vAlign w:val="center"/>
          </w:tcPr>
          <w:p w:rsidR="008C3CC4" w:rsidRPr="00411DBF" w:rsidRDefault="005055A3"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Estate / Probate / Trust*</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61" w:type="dxa"/>
            <w:tcBorders>
              <w:top w:val="single" w:sz="4" w:space="0" w:color="auto"/>
              <w:left w:val="single" w:sz="4" w:space="0" w:color="auto"/>
              <w:bottom w:val="single" w:sz="4" w:space="0" w:color="auto"/>
              <w:right w:val="single" w:sz="4" w:space="0" w:color="auto"/>
            </w:tcBorders>
            <w:vAlign w:val="center"/>
          </w:tcPr>
          <w:p w:rsidR="008C3CC4" w:rsidRPr="00411DBF" w:rsidRDefault="005055A3" w:rsidP="00F82E46">
            <w:pPr>
              <w:spacing w:before="40" w:after="40"/>
              <w:rPr>
                <w:rFonts w:ascii="Arial" w:eastAsiaTheme="minorEastAsia" w:hAnsi="Arial" w:cs="Arial"/>
                <w:sz w:val="16"/>
                <w:szCs w:val="18"/>
              </w:rPr>
            </w:pPr>
            <w:r w:rsidRPr="00411DBF">
              <w:rPr>
                <w:rFonts w:ascii="Arial" w:eastAsiaTheme="minorEastAsia" w:hAnsi="Arial" w:cs="Arial"/>
                <w:sz w:val="16"/>
                <w:szCs w:val="18"/>
              </w:rPr>
              <w:t>Natural Resources / Title and Title Opinions</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c>
          <w:tcPr>
            <w:tcW w:w="3391" w:type="dxa"/>
            <w:tcBorders>
              <w:top w:val="single" w:sz="4" w:space="0" w:color="auto"/>
              <w:left w:val="single" w:sz="4" w:space="0" w:color="auto"/>
              <w:bottom w:val="single" w:sz="4" w:space="0" w:color="auto"/>
              <w:right w:val="single" w:sz="4" w:space="0" w:color="auto"/>
            </w:tcBorders>
            <w:vAlign w:val="center"/>
          </w:tcPr>
          <w:p w:rsidR="008C3CC4" w:rsidRPr="00411DBF" w:rsidRDefault="005055A3" w:rsidP="00F82E46">
            <w:pPr>
              <w:spacing w:before="40" w:after="40"/>
              <w:ind w:right="137"/>
              <w:jc w:val="right"/>
              <w:rPr>
                <w:rFonts w:ascii="Arial" w:eastAsiaTheme="minorEastAsia" w:hAnsi="Arial" w:cs="Arial"/>
                <w:b/>
                <w:sz w:val="16"/>
                <w:szCs w:val="18"/>
              </w:rPr>
            </w:pPr>
            <w:r w:rsidRPr="00411DBF">
              <w:rPr>
                <w:rFonts w:ascii="Arial" w:eastAsiaTheme="minorEastAsia" w:hAnsi="Arial" w:cs="Arial"/>
                <w:b/>
                <w:sz w:val="16"/>
                <w:szCs w:val="18"/>
              </w:rPr>
              <w:t>Total must equal 100%</w:t>
            </w:r>
          </w:p>
        </w:tc>
        <w:tc>
          <w:tcPr>
            <w:tcW w:w="514" w:type="dxa"/>
            <w:tcBorders>
              <w:top w:val="single" w:sz="4" w:space="0" w:color="auto"/>
              <w:left w:val="single" w:sz="4" w:space="0" w:color="auto"/>
              <w:bottom w:val="single" w:sz="4" w:space="0" w:color="auto"/>
              <w:right w:val="single" w:sz="4" w:space="0" w:color="auto"/>
            </w:tcBorders>
            <w:vAlign w:val="center"/>
          </w:tcPr>
          <w:p w:rsidR="008C3CC4" w:rsidRPr="00411DBF" w:rsidRDefault="008C3CC4" w:rsidP="00F82E46">
            <w:pPr>
              <w:spacing w:before="40" w:after="40"/>
              <w:jc w:val="right"/>
              <w:rPr>
                <w:rFonts w:ascii="Arial" w:eastAsiaTheme="minorEastAsia" w:hAnsi="Arial" w:cs="Arial"/>
                <w:sz w:val="16"/>
                <w:szCs w:val="18"/>
              </w:rPr>
            </w:pPr>
            <w:r w:rsidRPr="00411DBF">
              <w:rPr>
                <w:rFonts w:ascii="Arial" w:eastAsiaTheme="minorEastAsia" w:hAnsi="Arial" w:cs="Arial"/>
                <w:sz w:val="16"/>
                <w:szCs w:val="18"/>
              </w:rPr>
              <w:fldChar w:fldCharType="begin">
                <w:ffData>
                  <w:name w:val=""/>
                  <w:enabled/>
                  <w:calcOnExit w:val="0"/>
                  <w:textInput>
                    <w:maxLength w:val="3"/>
                  </w:textInput>
                </w:ffData>
              </w:fldChar>
            </w:r>
            <w:r w:rsidRPr="00411DBF">
              <w:rPr>
                <w:rFonts w:ascii="Arial" w:eastAsiaTheme="minorEastAsia" w:hAnsi="Arial" w:cs="Arial"/>
                <w:sz w:val="16"/>
                <w:szCs w:val="18"/>
              </w:rPr>
              <w:instrText xml:space="preserve"> FORMTEXT </w:instrText>
            </w:r>
            <w:r w:rsidRPr="00411DBF">
              <w:rPr>
                <w:rFonts w:ascii="Arial" w:eastAsiaTheme="minorEastAsia" w:hAnsi="Arial" w:cs="Arial"/>
                <w:sz w:val="16"/>
                <w:szCs w:val="18"/>
              </w:rPr>
            </w:r>
            <w:r w:rsidRPr="00411DBF">
              <w:rPr>
                <w:rFonts w:ascii="Arial" w:eastAsiaTheme="minorEastAsia" w:hAnsi="Arial" w:cs="Arial"/>
                <w:sz w:val="16"/>
                <w:szCs w:val="18"/>
              </w:rPr>
              <w:fldChar w:fldCharType="separate"/>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t> </w:t>
            </w:r>
            <w:r w:rsidRPr="00411DBF">
              <w:rPr>
                <w:rFonts w:ascii="Arial" w:eastAsiaTheme="minorEastAsia" w:hAnsi="Arial" w:cs="Arial"/>
                <w:sz w:val="16"/>
                <w:szCs w:val="18"/>
              </w:rPr>
              <w:fldChar w:fldCharType="end"/>
            </w:r>
            <w:r w:rsidRPr="00411DBF">
              <w:rPr>
                <w:rFonts w:ascii="Arial" w:eastAsiaTheme="minorEastAsia" w:hAnsi="Arial" w:cs="Arial"/>
                <w:sz w:val="16"/>
                <w:szCs w:val="18"/>
              </w:rPr>
              <w:t>%</w:t>
            </w:r>
          </w:p>
        </w:tc>
      </w:tr>
    </w:tbl>
    <w:p w:rsidR="005B719D" w:rsidRPr="00411DBF" w:rsidRDefault="00D54C0D" w:rsidP="00521249">
      <w:pPr>
        <w:spacing w:before="240" w:after="120"/>
        <w:jc w:val="both"/>
        <w:rPr>
          <w:rFonts w:ascii="Arial" w:eastAsiaTheme="minorEastAsia" w:hAnsi="Arial" w:cs="Arial"/>
          <w:sz w:val="18"/>
          <w:szCs w:val="18"/>
        </w:rPr>
      </w:pPr>
      <w:r w:rsidRPr="00411DBF">
        <w:rPr>
          <w:rFonts w:ascii="Arial" w:eastAsiaTheme="minorEastAsia" w:hAnsi="Arial" w:cs="Arial"/>
          <w:b/>
          <w:sz w:val="18"/>
          <w:szCs w:val="18"/>
        </w:rPr>
        <w:t>Firm</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Information</w:t>
      </w:r>
    </w:p>
    <w:p w:rsidR="00521249" w:rsidRPr="00411DBF" w:rsidRDefault="00521249" w:rsidP="00521249">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w:t>
      </w:r>
      <w:r w:rsidRPr="00411DBF">
        <w:rPr>
          <w:rFonts w:ascii="Arial" w:eastAsiaTheme="minorEastAsia" w:hAnsi="Arial" w:cs="Arial"/>
          <w:sz w:val="18"/>
          <w:szCs w:val="18"/>
        </w:rPr>
        <w:tab/>
        <w:t>Do you have a staff person whose full time duties are those of a legal administrator dedicated to the</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management of the firm? (This person does not act as a legal secretary, paralegal or other staff position.)</w:t>
      </w:r>
      <w:r w:rsidR="00EC6C77" w:rsidRPr="00411DBF">
        <w:rPr>
          <w:rFonts w:ascii="Arial" w:eastAsiaTheme="minorEastAsia" w:hAnsi="Arial" w:cs="Arial"/>
          <w:sz w:val="18"/>
          <w:szCs w:val="18"/>
        </w:rPr>
        <w:t xml:space="preserve">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EC6C77"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2</w:t>
      </w:r>
      <w:r w:rsidR="00521249" w:rsidRPr="00411DBF">
        <w:rPr>
          <w:rFonts w:ascii="Arial" w:eastAsiaTheme="minorEastAsia" w:hAnsi="Arial" w:cs="Arial"/>
          <w:sz w:val="18"/>
          <w:szCs w:val="18"/>
        </w:rPr>
        <w:t>.</w:t>
      </w:r>
      <w:r w:rsidR="00521249" w:rsidRPr="00411DBF">
        <w:rPr>
          <w:rFonts w:ascii="Arial" w:eastAsiaTheme="minorEastAsia" w:hAnsi="Arial" w:cs="Arial"/>
          <w:sz w:val="18"/>
          <w:szCs w:val="18"/>
        </w:rPr>
        <w:tab/>
      </w:r>
      <w:r w:rsidRPr="00411DBF">
        <w:rPr>
          <w:rFonts w:ascii="Arial" w:eastAsiaTheme="minorEastAsia" w:hAnsi="Arial" w:cs="Arial"/>
          <w:sz w:val="18"/>
          <w:szCs w:val="18"/>
        </w:rPr>
        <w:t xml:space="preserve">Do you share office space, letterhead or website with any other firm? </w:t>
      </w:r>
      <w:r w:rsidR="00521249" w:rsidRPr="00411DBF">
        <w:rPr>
          <w:rFonts w:ascii="Arial" w:eastAsiaTheme="minorEastAsia" w:hAnsi="Arial" w:cs="Arial"/>
          <w:sz w:val="18"/>
          <w:szCs w:val="18"/>
        </w:rPr>
        <w:tab/>
      </w:r>
      <w:r w:rsidR="00521249" w:rsidRPr="00411DBF">
        <w:rPr>
          <w:rFonts w:ascii="Arial" w:eastAsiaTheme="minorEastAsia" w:hAnsi="Arial" w:cs="Arial"/>
          <w:sz w:val="18"/>
          <w:szCs w:val="18"/>
        </w:rPr>
        <w:tab/>
      </w:r>
      <w:r w:rsidR="00521249" w:rsidRPr="00411DBF">
        <w:rPr>
          <w:rFonts w:ascii="Arial" w:eastAsiaTheme="minorEastAsia" w:hAnsi="Arial" w:cs="Arial"/>
          <w:sz w:val="18"/>
          <w:szCs w:val="18"/>
        </w:rPr>
        <w:fldChar w:fldCharType="begin">
          <w:ffData>
            <w:name w:val="Check22"/>
            <w:enabled/>
            <w:calcOnExit w:val="0"/>
            <w:checkBox>
              <w:sizeAuto/>
              <w:default w:val="0"/>
            </w:checkBox>
          </w:ffData>
        </w:fldChar>
      </w:r>
      <w:r w:rsidR="00521249"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521249" w:rsidRPr="00411DBF">
        <w:rPr>
          <w:rFonts w:ascii="Arial" w:eastAsiaTheme="minorEastAsia" w:hAnsi="Arial" w:cs="Arial"/>
          <w:sz w:val="18"/>
          <w:szCs w:val="18"/>
        </w:rPr>
        <w:fldChar w:fldCharType="end"/>
      </w:r>
      <w:r w:rsidR="00521249" w:rsidRPr="00411DBF">
        <w:rPr>
          <w:rFonts w:ascii="Arial" w:eastAsiaTheme="minorEastAsia" w:hAnsi="Arial" w:cs="Arial"/>
          <w:sz w:val="18"/>
          <w:szCs w:val="18"/>
        </w:rPr>
        <w:t xml:space="preserve"> Yes   </w:t>
      </w:r>
      <w:r w:rsidR="00521249" w:rsidRPr="00411DBF">
        <w:rPr>
          <w:rFonts w:ascii="Arial" w:eastAsiaTheme="minorEastAsia" w:hAnsi="Arial" w:cs="Arial"/>
          <w:sz w:val="18"/>
          <w:szCs w:val="18"/>
        </w:rPr>
        <w:fldChar w:fldCharType="begin">
          <w:ffData>
            <w:name w:val="Check28"/>
            <w:enabled/>
            <w:calcOnExit w:val="0"/>
            <w:checkBox>
              <w:sizeAuto/>
              <w:default w:val="0"/>
            </w:checkBox>
          </w:ffData>
        </w:fldChar>
      </w:r>
      <w:r w:rsidR="00521249"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521249" w:rsidRPr="00411DBF">
        <w:rPr>
          <w:rFonts w:ascii="Arial" w:eastAsiaTheme="minorEastAsia" w:hAnsi="Arial" w:cs="Arial"/>
          <w:sz w:val="18"/>
          <w:szCs w:val="18"/>
        </w:rPr>
        <w:fldChar w:fldCharType="end"/>
      </w:r>
      <w:r w:rsidR="00521249" w:rsidRPr="00411DBF">
        <w:rPr>
          <w:rFonts w:ascii="Arial" w:eastAsiaTheme="minorEastAsia" w:hAnsi="Arial" w:cs="Arial"/>
          <w:sz w:val="18"/>
          <w:szCs w:val="18"/>
        </w:rPr>
        <w:t xml:space="preserve"> No</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EC6C77" w:rsidRPr="00411DBF">
        <w:rPr>
          <w:rFonts w:ascii="Arial" w:eastAsiaTheme="minorEastAsia" w:hAnsi="Arial" w:cs="Arial"/>
          <w:sz w:val="18"/>
          <w:szCs w:val="18"/>
        </w:rPr>
        <w:t xml:space="preserve">If 'yes', is that firm insured for professional malpractice?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EC6C77" w:rsidP="00EC6C77">
      <w:pPr>
        <w:tabs>
          <w:tab w:val="left" w:leader="dot" w:pos="9360"/>
          <w:tab w:val="left" w:pos="954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3</w:t>
      </w:r>
      <w:r w:rsidR="00521249" w:rsidRPr="00411DBF">
        <w:rPr>
          <w:rFonts w:ascii="Arial" w:eastAsiaTheme="minorEastAsia" w:hAnsi="Arial" w:cs="Arial"/>
          <w:sz w:val="18"/>
          <w:szCs w:val="18"/>
        </w:rPr>
        <w:t>.</w:t>
      </w:r>
      <w:r w:rsidR="00521249" w:rsidRPr="00411DBF">
        <w:rPr>
          <w:rFonts w:ascii="Arial" w:eastAsiaTheme="minorEastAsia" w:hAnsi="Arial" w:cs="Arial"/>
          <w:sz w:val="18"/>
          <w:szCs w:val="18"/>
        </w:rPr>
        <w:tab/>
      </w:r>
      <w:r w:rsidRPr="00411DBF">
        <w:rPr>
          <w:rFonts w:ascii="Arial" w:eastAsiaTheme="minorEastAsia" w:hAnsi="Arial" w:cs="Arial"/>
          <w:sz w:val="18"/>
          <w:szCs w:val="18"/>
        </w:rPr>
        <w:t xml:space="preserve">How many independent docket / calendar controls?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u w:val="single"/>
        </w:rPr>
        <w:tab/>
      </w:r>
      <w:r w:rsidRPr="00411DBF">
        <w:rPr>
          <w:rFonts w:ascii="Arial" w:eastAsiaTheme="minorEastAsia" w:hAnsi="Arial" w:cs="Arial"/>
          <w:sz w:val="18"/>
          <w:szCs w:val="18"/>
          <w:u w:val="single"/>
        </w:rPr>
        <w:fldChar w:fldCharType="begin">
          <w:ffData>
            <w:name w:val="Text22"/>
            <w:enabled/>
            <w:calcOnExit w:val="0"/>
            <w:textInput/>
          </w:ffData>
        </w:fldChar>
      </w:r>
      <w:bookmarkStart w:id="3" w:name="Text22"/>
      <w:r w:rsidRPr="00411DBF">
        <w:rPr>
          <w:rFonts w:ascii="Arial" w:eastAsiaTheme="minorEastAsia" w:hAnsi="Arial" w:cs="Arial"/>
          <w:sz w:val="18"/>
          <w:szCs w:val="18"/>
          <w:u w:val="single"/>
        </w:rPr>
        <w:instrText xml:space="preserve"> FORMTEXT </w:instrText>
      </w:r>
      <w:r w:rsidRPr="00411DBF">
        <w:rPr>
          <w:rFonts w:ascii="Arial" w:eastAsiaTheme="minorEastAsia" w:hAnsi="Arial" w:cs="Arial"/>
          <w:sz w:val="18"/>
          <w:szCs w:val="18"/>
          <w:u w:val="single"/>
        </w:rPr>
      </w:r>
      <w:r w:rsidRPr="00411DBF">
        <w:rPr>
          <w:rFonts w:ascii="Arial" w:eastAsiaTheme="minorEastAsia" w:hAnsi="Arial" w:cs="Arial"/>
          <w:sz w:val="18"/>
          <w:szCs w:val="18"/>
          <w:u w:val="single"/>
        </w:rPr>
        <w:fldChar w:fldCharType="separate"/>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sz w:val="18"/>
          <w:szCs w:val="18"/>
          <w:u w:val="single"/>
        </w:rPr>
        <w:fldChar w:fldCharType="end"/>
      </w:r>
      <w:bookmarkEnd w:id="3"/>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EC6C77" w:rsidRPr="00411DBF">
        <w:rPr>
          <w:rFonts w:ascii="Arial" w:eastAsiaTheme="minorEastAsia" w:hAnsi="Arial" w:cs="Arial"/>
          <w:sz w:val="18"/>
          <w:szCs w:val="18"/>
        </w:rPr>
        <w:t xml:space="preserve">Do you have a computerized case management system?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EC6C77"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4</w:t>
      </w:r>
      <w:r w:rsidR="00521249" w:rsidRPr="00411DBF">
        <w:rPr>
          <w:rFonts w:ascii="Arial" w:eastAsiaTheme="minorEastAsia" w:hAnsi="Arial" w:cs="Arial"/>
          <w:sz w:val="18"/>
          <w:szCs w:val="18"/>
        </w:rPr>
        <w:t>.</w:t>
      </w:r>
      <w:r w:rsidR="00521249" w:rsidRPr="00411DBF">
        <w:rPr>
          <w:rFonts w:ascii="Arial" w:eastAsiaTheme="minorEastAsia" w:hAnsi="Arial" w:cs="Arial"/>
          <w:sz w:val="18"/>
          <w:szCs w:val="18"/>
        </w:rPr>
        <w:tab/>
      </w:r>
      <w:r w:rsidRPr="00411DBF">
        <w:rPr>
          <w:rFonts w:ascii="Arial" w:eastAsiaTheme="minorEastAsia" w:hAnsi="Arial" w:cs="Arial"/>
          <w:sz w:val="18"/>
          <w:szCs w:val="18"/>
        </w:rPr>
        <w:t xml:space="preserve">Engagement/Retainer letters for all new clients? </w:t>
      </w:r>
      <w:r w:rsidR="00521249" w:rsidRPr="00411DBF">
        <w:rPr>
          <w:rFonts w:ascii="Arial" w:eastAsiaTheme="minorEastAsia" w:hAnsi="Arial" w:cs="Arial"/>
          <w:sz w:val="18"/>
          <w:szCs w:val="18"/>
        </w:rPr>
        <w:tab/>
      </w:r>
      <w:r w:rsidR="00521249" w:rsidRPr="00411DBF">
        <w:rPr>
          <w:rFonts w:ascii="Arial" w:eastAsiaTheme="minorEastAsia" w:hAnsi="Arial" w:cs="Arial"/>
          <w:sz w:val="18"/>
          <w:szCs w:val="18"/>
        </w:rPr>
        <w:tab/>
      </w:r>
      <w:r w:rsidR="00521249" w:rsidRPr="00411DBF">
        <w:rPr>
          <w:rFonts w:ascii="Arial" w:eastAsiaTheme="minorEastAsia" w:hAnsi="Arial" w:cs="Arial"/>
          <w:sz w:val="18"/>
          <w:szCs w:val="18"/>
        </w:rPr>
        <w:fldChar w:fldCharType="begin">
          <w:ffData>
            <w:name w:val="Check22"/>
            <w:enabled/>
            <w:calcOnExit w:val="0"/>
            <w:checkBox>
              <w:sizeAuto/>
              <w:default w:val="0"/>
            </w:checkBox>
          </w:ffData>
        </w:fldChar>
      </w:r>
      <w:r w:rsidR="00521249"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521249" w:rsidRPr="00411DBF">
        <w:rPr>
          <w:rFonts w:ascii="Arial" w:eastAsiaTheme="minorEastAsia" w:hAnsi="Arial" w:cs="Arial"/>
          <w:sz w:val="18"/>
          <w:szCs w:val="18"/>
        </w:rPr>
        <w:fldChar w:fldCharType="end"/>
      </w:r>
      <w:r w:rsidR="00521249" w:rsidRPr="00411DBF">
        <w:rPr>
          <w:rFonts w:ascii="Arial" w:eastAsiaTheme="minorEastAsia" w:hAnsi="Arial" w:cs="Arial"/>
          <w:sz w:val="18"/>
          <w:szCs w:val="18"/>
        </w:rPr>
        <w:t xml:space="preserve"> Yes   </w:t>
      </w:r>
      <w:r w:rsidR="00521249" w:rsidRPr="00411DBF">
        <w:rPr>
          <w:rFonts w:ascii="Arial" w:eastAsiaTheme="minorEastAsia" w:hAnsi="Arial" w:cs="Arial"/>
          <w:sz w:val="18"/>
          <w:szCs w:val="18"/>
        </w:rPr>
        <w:fldChar w:fldCharType="begin">
          <w:ffData>
            <w:name w:val="Check28"/>
            <w:enabled/>
            <w:calcOnExit w:val="0"/>
            <w:checkBox>
              <w:sizeAuto/>
              <w:default w:val="0"/>
            </w:checkBox>
          </w:ffData>
        </w:fldChar>
      </w:r>
      <w:r w:rsidR="00521249"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521249" w:rsidRPr="00411DBF">
        <w:rPr>
          <w:rFonts w:ascii="Arial" w:eastAsiaTheme="minorEastAsia" w:hAnsi="Arial" w:cs="Arial"/>
          <w:sz w:val="18"/>
          <w:szCs w:val="18"/>
        </w:rPr>
        <w:fldChar w:fldCharType="end"/>
      </w:r>
      <w:r w:rsidR="00521249" w:rsidRPr="00411DBF">
        <w:rPr>
          <w:rFonts w:ascii="Arial" w:eastAsiaTheme="minorEastAsia" w:hAnsi="Arial" w:cs="Arial"/>
          <w:sz w:val="18"/>
          <w:szCs w:val="18"/>
        </w:rPr>
        <w:t xml:space="preserve"> No</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EC2181" w:rsidRPr="00411DBF">
        <w:rPr>
          <w:rFonts w:ascii="Arial" w:eastAsiaTheme="minorEastAsia" w:hAnsi="Arial" w:cs="Arial"/>
          <w:sz w:val="18"/>
          <w:szCs w:val="18"/>
        </w:rPr>
        <w:t xml:space="preserve">Engagement letters for new matters for existing clients?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EC2181" w:rsidRPr="00411DBF">
        <w:rPr>
          <w:rFonts w:ascii="Arial" w:eastAsiaTheme="minorEastAsia" w:hAnsi="Arial" w:cs="Arial"/>
          <w:sz w:val="18"/>
          <w:szCs w:val="18"/>
        </w:rPr>
        <w:t xml:space="preserve">Non-engagement letters?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ed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EC2181" w:rsidRPr="00411DBF">
        <w:rPr>
          <w:rFonts w:ascii="Arial" w:eastAsiaTheme="minorEastAsia" w:hAnsi="Arial" w:cs="Arial"/>
          <w:sz w:val="18"/>
          <w:szCs w:val="18"/>
        </w:rPr>
        <w:t xml:space="preserve">Disengagement letters?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ed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E04CAB" w:rsidP="004E6B9B">
      <w:pPr>
        <w:tabs>
          <w:tab w:val="left" w:pos="2340"/>
          <w:tab w:val="left" w:pos="3780"/>
          <w:tab w:val="left" w:pos="5220"/>
          <w:tab w:val="left" w:pos="738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5</w:t>
      </w:r>
      <w:r w:rsidR="00521249" w:rsidRPr="00411DBF">
        <w:rPr>
          <w:rFonts w:ascii="Arial" w:eastAsiaTheme="minorEastAsia" w:hAnsi="Arial" w:cs="Arial"/>
          <w:sz w:val="18"/>
          <w:szCs w:val="18"/>
        </w:rPr>
        <w:t>.</w:t>
      </w:r>
      <w:r w:rsidR="00521249" w:rsidRPr="00411DBF">
        <w:rPr>
          <w:rFonts w:ascii="Arial" w:eastAsiaTheme="minorEastAsia" w:hAnsi="Arial" w:cs="Arial"/>
          <w:sz w:val="18"/>
          <w:szCs w:val="18"/>
        </w:rPr>
        <w:tab/>
      </w:r>
      <w:r w:rsidR="004E6B9B" w:rsidRPr="00411DBF">
        <w:rPr>
          <w:rFonts w:ascii="Arial" w:eastAsiaTheme="minorEastAsia" w:hAnsi="Arial" w:cs="Arial"/>
          <w:sz w:val="18"/>
          <w:szCs w:val="18"/>
        </w:rPr>
        <w:t>Conflict of interest:</w:t>
      </w:r>
      <w:r w:rsidR="004E6B9B" w:rsidRPr="00411DBF">
        <w:rPr>
          <w:rFonts w:ascii="Arial" w:eastAsiaTheme="minorEastAsia" w:hAnsi="Arial" w:cs="Arial"/>
          <w:sz w:val="18"/>
          <w:szCs w:val="18"/>
        </w:rPr>
        <w:tab/>
      </w:r>
      <w:r w:rsidR="004E6B9B" w:rsidRPr="00411DBF">
        <w:rPr>
          <w:rFonts w:ascii="Arial" w:eastAsiaTheme="minorEastAsia" w:hAnsi="Arial" w:cs="Arial"/>
          <w:sz w:val="18"/>
          <w:szCs w:val="18"/>
        </w:rPr>
        <w:fldChar w:fldCharType="begin">
          <w:ffData>
            <w:name w:val="Check22"/>
            <w:enabled/>
            <w:calcOnExit w:val="0"/>
            <w:checkBox>
              <w:sizeAuto/>
              <w:default w:val="0"/>
            </w:checkBox>
          </w:ffData>
        </w:fldChar>
      </w:r>
      <w:r w:rsidR="004E6B9B"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4E6B9B" w:rsidRPr="00411DBF">
        <w:rPr>
          <w:rFonts w:ascii="Arial" w:eastAsiaTheme="minorEastAsia" w:hAnsi="Arial" w:cs="Arial"/>
          <w:sz w:val="18"/>
          <w:szCs w:val="18"/>
        </w:rPr>
        <w:fldChar w:fldCharType="end"/>
      </w:r>
      <w:r w:rsidR="004E6B9B" w:rsidRPr="00411DBF">
        <w:rPr>
          <w:rFonts w:ascii="Arial" w:eastAsiaTheme="minorEastAsia" w:hAnsi="Arial" w:cs="Arial"/>
          <w:sz w:val="18"/>
          <w:szCs w:val="18"/>
        </w:rPr>
        <w:t xml:space="preserve"> Computer</w:t>
      </w:r>
      <w:r w:rsidR="004E6B9B" w:rsidRPr="00411DBF">
        <w:rPr>
          <w:rFonts w:ascii="Arial" w:eastAsiaTheme="minorEastAsia" w:hAnsi="Arial" w:cs="Arial"/>
          <w:sz w:val="18"/>
          <w:szCs w:val="18"/>
        </w:rPr>
        <w:tab/>
      </w:r>
      <w:r w:rsidR="004E6B9B" w:rsidRPr="00411DBF">
        <w:rPr>
          <w:rFonts w:ascii="Arial" w:eastAsiaTheme="minorEastAsia" w:hAnsi="Arial" w:cs="Arial"/>
          <w:sz w:val="18"/>
          <w:szCs w:val="18"/>
        </w:rPr>
        <w:fldChar w:fldCharType="begin">
          <w:ffData>
            <w:name w:val="Check22"/>
            <w:enabled/>
            <w:calcOnExit w:val="0"/>
            <w:checkBox>
              <w:sizeAuto/>
              <w:default w:val="0"/>
            </w:checkBox>
          </w:ffData>
        </w:fldChar>
      </w:r>
      <w:r w:rsidR="004E6B9B"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4E6B9B" w:rsidRPr="00411DBF">
        <w:rPr>
          <w:rFonts w:ascii="Arial" w:eastAsiaTheme="minorEastAsia" w:hAnsi="Arial" w:cs="Arial"/>
          <w:sz w:val="18"/>
          <w:szCs w:val="18"/>
        </w:rPr>
        <w:fldChar w:fldCharType="end"/>
      </w:r>
      <w:r w:rsidR="004E6B9B" w:rsidRPr="00411DBF">
        <w:rPr>
          <w:rFonts w:ascii="Arial" w:eastAsiaTheme="minorEastAsia" w:hAnsi="Arial" w:cs="Arial"/>
          <w:sz w:val="18"/>
          <w:szCs w:val="18"/>
        </w:rPr>
        <w:t xml:space="preserve"> Index File</w:t>
      </w:r>
      <w:r w:rsidR="004E6B9B" w:rsidRPr="00411DBF">
        <w:rPr>
          <w:rFonts w:ascii="Arial" w:eastAsiaTheme="minorEastAsia" w:hAnsi="Arial" w:cs="Arial"/>
          <w:sz w:val="18"/>
          <w:szCs w:val="18"/>
        </w:rPr>
        <w:tab/>
      </w:r>
      <w:r w:rsidR="004E6B9B" w:rsidRPr="00411DBF">
        <w:rPr>
          <w:rFonts w:ascii="Arial" w:eastAsiaTheme="minorEastAsia" w:hAnsi="Arial" w:cs="Arial"/>
          <w:sz w:val="18"/>
          <w:szCs w:val="18"/>
        </w:rPr>
        <w:fldChar w:fldCharType="begin">
          <w:ffData>
            <w:name w:val="Check22"/>
            <w:enabled/>
            <w:calcOnExit w:val="0"/>
            <w:checkBox>
              <w:sizeAuto/>
              <w:default w:val="0"/>
            </w:checkBox>
          </w:ffData>
        </w:fldChar>
      </w:r>
      <w:r w:rsidR="004E6B9B"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4E6B9B" w:rsidRPr="00411DBF">
        <w:rPr>
          <w:rFonts w:ascii="Arial" w:eastAsiaTheme="minorEastAsia" w:hAnsi="Arial" w:cs="Arial"/>
          <w:sz w:val="18"/>
          <w:szCs w:val="18"/>
        </w:rPr>
        <w:fldChar w:fldCharType="end"/>
      </w:r>
      <w:r w:rsidR="004E6B9B" w:rsidRPr="00411DBF">
        <w:rPr>
          <w:rFonts w:ascii="Arial" w:eastAsiaTheme="minorEastAsia" w:hAnsi="Arial" w:cs="Arial"/>
          <w:sz w:val="18"/>
          <w:szCs w:val="18"/>
        </w:rPr>
        <w:t xml:space="preserve"> Conflict Committee</w:t>
      </w:r>
      <w:r w:rsidR="004E6B9B" w:rsidRPr="00411DBF">
        <w:rPr>
          <w:rFonts w:ascii="Arial" w:eastAsiaTheme="minorEastAsia" w:hAnsi="Arial" w:cs="Arial"/>
          <w:sz w:val="18"/>
          <w:szCs w:val="18"/>
        </w:rPr>
        <w:tab/>
      </w:r>
      <w:r w:rsidR="004E6B9B" w:rsidRPr="00411DBF">
        <w:rPr>
          <w:rFonts w:ascii="Arial" w:eastAsiaTheme="minorEastAsia" w:hAnsi="Arial" w:cs="Arial"/>
          <w:sz w:val="18"/>
          <w:szCs w:val="18"/>
        </w:rPr>
        <w:fldChar w:fldCharType="begin">
          <w:ffData>
            <w:name w:val="Check22"/>
            <w:enabled/>
            <w:calcOnExit w:val="0"/>
            <w:checkBox>
              <w:sizeAuto/>
              <w:default w:val="0"/>
            </w:checkBox>
          </w:ffData>
        </w:fldChar>
      </w:r>
      <w:r w:rsidR="004E6B9B"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4E6B9B" w:rsidRPr="00411DBF">
        <w:rPr>
          <w:rFonts w:ascii="Arial" w:eastAsiaTheme="minorEastAsia" w:hAnsi="Arial" w:cs="Arial"/>
          <w:sz w:val="18"/>
          <w:szCs w:val="18"/>
        </w:rPr>
        <w:fldChar w:fldCharType="end"/>
      </w:r>
      <w:r w:rsidR="004E6B9B" w:rsidRPr="00411DBF">
        <w:rPr>
          <w:rFonts w:ascii="Arial" w:eastAsiaTheme="minorEastAsia" w:hAnsi="Arial" w:cs="Arial"/>
          <w:sz w:val="18"/>
          <w:szCs w:val="18"/>
        </w:rPr>
        <w:t xml:space="preserve"> Memory Only</w:t>
      </w:r>
    </w:p>
    <w:p w:rsidR="000676B8" w:rsidRPr="00411DBF" w:rsidRDefault="004E6B9B" w:rsidP="000676B8">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6</w:t>
      </w:r>
      <w:r w:rsidR="00521249" w:rsidRPr="00411DBF">
        <w:rPr>
          <w:rFonts w:ascii="Arial" w:eastAsiaTheme="minorEastAsia" w:hAnsi="Arial" w:cs="Arial"/>
          <w:sz w:val="18"/>
          <w:szCs w:val="18"/>
        </w:rPr>
        <w:t>.</w:t>
      </w:r>
      <w:r w:rsidR="00521249" w:rsidRPr="00411DBF">
        <w:rPr>
          <w:rFonts w:ascii="Arial" w:eastAsiaTheme="minorEastAsia" w:hAnsi="Arial" w:cs="Arial"/>
          <w:sz w:val="18"/>
          <w:szCs w:val="18"/>
        </w:rPr>
        <w:tab/>
      </w:r>
      <w:r w:rsidR="000676B8" w:rsidRPr="00411DBF">
        <w:rPr>
          <w:rFonts w:ascii="Arial" w:eastAsiaTheme="minorEastAsia" w:hAnsi="Arial" w:cs="Arial"/>
          <w:sz w:val="18"/>
          <w:szCs w:val="18"/>
        </w:rPr>
        <w:t>If any lawyer of the firm becomes aware of a conflict of interest, do they disclose it in writing to all parties</w:t>
      </w:r>
    </w:p>
    <w:p w:rsidR="00521249" w:rsidRPr="00411DBF" w:rsidRDefault="000676B8"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involved?</w:t>
      </w:r>
      <w:r w:rsidR="00521249" w:rsidRPr="00411DBF">
        <w:rPr>
          <w:rFonts w:ascii="Arial" w:eastAsiaTheme="minorEastAsia" w:hAnsi="Arial" w:cs="Arial"/>
          <w:sz w:val="18"/>
          <w:szCs w:val="18"/>
        </w:rPr>
        <w:tab/>
      </w:r>
      <w:r w:rsidR="00521249" w:rsidRPr="00411DBF">
        <w:rPr>
          <w:rFonts w:ascii="Arial" w:eastAsiaTheme="minorEastAsia" w:hAnsi="Arial" w:cs="Arial"/>
          <w:sz w:val="18"/>
          <w:szCs w:val="18"/>
        </w:rPr>
        <w:tab/>
      </w:r>
      <w:r w:rsidR="00521249" w:rsidRPr="00411DBF">
        <w:rPr>
          <w:rFonts w:ascii="Arial" w:eastAsiaTheme="minorEastAsia" w:hAnsi="Arial" w:cs="Arial"/>
          <w:sz w:val="18"/>
          <w:szCs w:val="18"/>
        </w:rPr>
        <w:fldChar w:fldCharType="begin">
          <w:ffData>
            <w:name w:val="Check22"/>
            <w:enabled/>
            <w:calcOnExit w:val="0"/>
            <w:checkBox>
              <w:sizeAuto/>
              <w:default w:val="0"/>
            </w:checkBox>
          </w:ffData>
        </w:fldChar>
      </w:r>
      <w:r w:rsidR="00521249"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521249" w:rsidRPr="00411DBF">
        <w:rPr>
          <w:rFonts w:ascii="Arial" w:eastAsiaTheme="minorEastAsia" w:hAnsi="Arial" w:cs="Arial"/>
          <w:sz w:val="18"/>
          <w:szCs w:val="18"/>
        </w:rPr>
        <w:fldChar w:fldCharType="end"/>
      </w:r>
      <w:r w:rsidR="00521249" w:rsidRPr="00411DBF">
        <w:rPr>
          <w:rFonts w:ascii="Arial" w:eastAsiaTheme="minorEastAsia" w:hAnsi="Arial" w:cs="Arial"/>
          <w:sz w:val="18"/>
          <w:szCs w:val="18"/>
        </w:rPr>
        <w:t xml:space="preserve"> Yes   </w:t>
      </w:r>
      <w:r w:rsidR="00521249" w:rsidRPr="00411DBF">
        <w:rPr>
          <w:rFonts w:ascii="Arial" w:eastAsiaTheme="minorEastAsia" w:hAnsi="Arial" w:cs="Arial"/>
          <w:sz w:val="18"/>
          <w:szCs w:val="18"/>
        </w:rPr>
        <w:fldChar w:fldCharType="begin">
          <w:ffData>
            <w:name w:val="Check28"/>
            <w:enabled/>
            <w:calcOnExit w:val="0"/>
            <w:checkBox>
              <w:sizeAuto/>
              <w:default w:val="0"/>
            </w:checkBox>
          </w:ffData>
        </w:fldChar>
      </w:r>
      <w:r w:rsidR="00521249"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00521249" w:rsidRPr="00411DBF">
        <w:rPr>
          <w:rFonts w:ascii="Arial" w:eastAsiaTheme="minorEastAsia" w:hAnsi="Arial" w:cs="Arial"/>
          <w:sz w:val="18"/>
          <w:szCs w:val="18"/>
        </w:rPr>
        <w:fldChar w:fldCharType="end"/>
      </w:r>
      <w:r w:rsidR="00521249" w:rsidRPr="00411DBF">
        <w:rPr>
          <w:rFonts w:ascii="Arial" w:eastAsiaTheme="minorEastAsia" w:hAnsi="Arial" w:cs="Arial"/>
          <w:sz w:val="18"/>
          <w:szCs w:val="18"/>
        </w:rPr>
        <w:t xml:space="preserve"> No</w:t>
      </w:r>
    </w:p>
    <w:p w:rsidR="00EC4784" w:rsidRPr="00411DBF" w:rsidRDefault="00EC4784" w:rsidP="00C565C1">
      <w:pPr>
        <w:tabs>
          <w:tab w:val="left" w:pos="540"/>
        </w:tabs>
        <w:spacing w:after="120"/>
        <w:ind w:left="810" w:hanging="810"/>
        <w:jc w:val="both"/>
        <w:rPr>
          <w:rFonts w:ascii="Arial" w:eastAsiaTheme="minorEastAsia" w:hAnsi="Arial" w:cs="Arial"/>
          <w:sz w:val="18"/>
          <w:szCs w:val="18"/>
        </w:rPr>
      </w:pP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ab/>
        <w:t>Firm does not take engagements where a conflict exists.</w:t>
      </w:r>
    </w:p>
    <w:p w:rsidR="00A831B6" w:rsidRPr="00411DBF" w:rsidRDefault="000676B8" w:rsidP="00A831B6">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7</w:t>
      </w:r>
      <w:r w:rsidR="00521249" w:rsidRPr="00411DBF">
        <w:rPr>
          <w:rFonts w:ascii="Arial" w:eastAsiaTheme="minorEastAsia" w:hAnsi="Arial" w:cs="Arial"/>
          <w:sz w:val="18"/>
          <w:szCs w:val="18"/>
        </w:rPr>
        <w:t>.</w:t>
      </w:r>
      <w:r w:rsidR="00521249" w:rsidRPr="00411DBF">
        <w:rPr>
          <w:rFonts w:ascii="Arial" w:eastAsiaTheme="minorEastAsia" w:hAnsi="Arial" w:cs="Arial"/>
          <w:sz w:val="18"/>
          <w:szCs w:val="18"/>
        </w:rPr>
        <w:tab/>
      </w:r>
      <w:r w:rsidR="00A831B6" w:rsidRPr="00411DBF">
        <w:rPr>
          <w:rFonts w:ascii="Arial" w:eastAsiaTheme="minorEastAsia" w:hAnsi="Arial" w:cs="Arial"/>
          <w:sz w:val="18"/>
          <w:szCs w:val="18"/>
        </w:rPr>
        <w:t>Does any firm attorney or spouse / domestic partner of any attorney serve in any managerial capacity</w:t>
      </w:r>
      <w:r w:rsidR="00904CA8" w:rsidRPr="00411DBF">
        <w:rPr>
          <w:rFonts w:ascii="Arial" w:eastAsiaTheme="minorEastAsia" w:hAnsi="Arial" w:cs="Arial"/>
          <w:sz w:val="18"/>
          <w:szCs w:val="18"/>
        </w:rPr>
        <w:t xml:space="preserve"> or</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A831B6" w:rsidRPr="00411DBF">
        <w:rPr>
          <w:rFonts w:ascii="Arial" w:eastAsiaTheme="minorEastAsia" w:hAnsi="Arial" w:cs="Arial"/>
          <w:sz w:val="18"/>
          <w:szCs w:val="18"/>
        </w:rPr>
        <w:t xml:space="preserve">hold any equity interest in a for-profit entity?** </w:t>
      </w:r>
      <w:r w:rsidRPr="00411DBF">
        <w:rPr>
          <w:rFonts w:ascii="Arial" w:eastAsiaTheme="minorEastAsia" w:hAnsi="Arial" w:cs="Arial"/>
          <w:sz w:val="18"/>
          <w:szCs w:val="18"/>
        </w:rPr>
        <w:tab/>
      </w:r>
      <w:r w:rsidR="0009336B"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521249" w:rsidP="0052124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r>
      <w:r w:rsidR="0009336B" w:rsidRPr="00411DBF">
        <w:rPr>
          <w:rFonts w:ascii="Arial" w:eastAsiaTheme="minorEastAsia" w:hAnsi="Arial" w:cs="Arial"/>
          <w:sz w:val="18"/>
          <w:szCs w:val="18"/>
        </w:rPr>
        <w:t xml:space="preserve">If 'yes', please complete the </w:t>
      </w:r>
      <w:r w:rsidR="0009336B" w:rsidRPr="00411DBF">
        <w:rPr>
          <w:rFonts w:ascii="Arial" w:eastAsiaTheme="minorEastAsia" w:hAnsi="Arial" w:cs="Arial"/>
          <w:b/>
          <w:sz w:val="18"/>
          <w:szCs w:val="18"/>
        </w:rPr>
        <w:t>Outside Interest Supplement</w:t>
      </w:r>
      <w:r w:rsidR="0009336B" w:rsidRPr="00411DBF">
        <w:rPr>
          <w:rFonts w:ascii="Arial" w:eastAsiaTheme="minorEastAsia" w:hAnsi="Arial" w:cs="Arial"/>
          <w:sz w:val="18"/>
          <w:szCs w:val="18"/>
        </w:rPr>
        <w:t xml:space="preserve">.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6C6B44" w:rsidRPr="00411DBF" w:rsidRDefault="006C6B44" w:rsidP="006C6B44">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8.</w:t>
      </w:r>
      <w:r w:rsidRPr="00411DBF">
        <w:rPr>
          <w:rFonts w:ascii="Arial" w:eastAsiaTheme="minorEastAsia" w:hAnsi="Arial" w:cs="Arial"/>
          <w:sz w:val="18"/>
          <w:szCs w:val="18"/>
        </w:rPr>
        <w:tab/>
        <w:t>Has the firm been involved in any mass tort/class action or multi-district litigation cases within the past</w:t>
      </w:r>
    </w:p>
    <w:p w:rsidR="006C6B44" w:rsidRPr="00411DBF" w:rsidRDefault="006C6B44" w:rsidP="006C6B44">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five years, whether as the plaintiff or defense counsel?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21249" w:rsidRPr="00411DBF" w:rsidRDefault="006D3F1F" w:rsidP="006D3F1F">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If 'yes', please provide details on a separate sheet of paper, including case description, applicant's duties, class size, case value and current status.</w:t>
      </w:r>
    </w:p>
    <w:p w:rsidR="004C2424" w:rsidRPr="00411DBF" w:rsidRDefault="004C2424">
      <w:pPr>
        <w:rPr>
          <w:rFonts w:ascii="Arial" w:eastAsiaTheme="minorEastAsia" w:hAnsi="Arial" w:cs="Arial"/>
          <w:sz w:val="18"/>
          <w:szCs w:val="18"/>
        </w:rPr>
      </w:pPr>
      <w:r w:rsidRPr="00411DBF">
        <w:rPr>
          <w:rFonts w:ascii="Arial" w:eastAsiaTheme="minorEastAsia" w:hAnsi="Arial" w:cs="Arial"/>
          <w:sz w:val="18"/>
          <w:szCs w:val="18"/>
        </w:rPr>
        <w:br w:type="page"/>
      </w:r>
    </w:p>
    <w:p w:rsidR="00042F06" w:rsidRPr="00411DBF" w:rsidRDefault="00042F06" w:rsidP="00042F06">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lastRenderedPageBreak/>
        <w:t>9.</w:t>
      </w:r>
      <w:r w:rsidRPr="00411DBF">
        <w:rPr>
          <w:rFonts w:ascii="Arial" w:eastAsiaTheme="minorEastAsia" w:hAnsi="Arial" w:cs="Arial"/>
          <w:sz w:val="18"/>
          <w:szCs w:val="18"/>
        </w:rPr>
        <w:tab/>
        <w:t>Does the applicant firm render any professional services to entertainers, sports figures or other public</w:t>
      </w:r>
    </w:p>
    <w:p w:rsidR="00042F06" w:rsidRPr="00411DBF" w:rsidRDefault="00042F06" w:rsidP="00042F06">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figures?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042F06" w:rsidRPr="00411DBF" w:rsidRDefault="00042F06" w:rsidP="00042F06">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If 'yes', please complete the </w:t>
      </w:r>
      <w:r w:rsidRPr="00411DBF">
        <w:rPr>
          <w:rFonts w:ascii="Arial" w:eastAsiaTheme="minorEastAsia" w:hAnsi="Arial" w:cs="Arial"/>
          <w:b/>
          <w:sz w:val="18"/>
          <w:szCs w:val="18"/>
        </w:rPr>
        <w:t>Entertainment/Sports AOP supplement</w:t>
      </w:r>
      <w:r w:rsidRPr="00411DBF">
        <w:rPr>
          <w:rFonts w:ascii="Arial" w:eastAsiaTheme="minorEastAsia" w:hAnsi="Arial" w:cs="Arial"/>
          <w:sz w:val="18"/>
          <w:szCs w:val="18"/>
        </w:rPr>
        <w:t>.</w:t>
      </w:r>
    </w:p>
    <w:p w:rsidR="000A1454" w:rsidRPr="00411DBF" w:rsidRDefault="000A1454" w:rsidP="000A1454">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10.</w:t>
      </w:r>
      <w:r w:rsidRPr="00411DBF">
        <w:rPr>
          <w:rFonts w:ascii="Arial" w:eastAsiaTheme="minorEastAsia" w:hAnsi="Arial" w:cs="Arial"/>
          <w:sz w:val="18"/>
          <w:szCs w:val="18"/>
        </w:rPr>
        <w:tab/>
        <w:t xml:space="preserve">Does the Applicant make recommendations on the sale or purchase of any specific stocks, bonds or </w:t>
      </w:r>
    </w:p>
    <w:p w:rsidR="000A1454" w:rsidRPr="00411DBF" w:rsidRDefault="000A1454" w:rsidP="000A1454">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ab/>
      </w:r>
      <w:r w:rsidR="003E6518" w:rsidRPr="00411DBF">
        <w:rPr>
          <w:rFonts w:ascii="Arial" w:eastAsiaTheme="minorEastAsia" w:hAnsi="Arial" w:cs="Arial"/>
          <w:sz w:val="18"/>
          <w:szCs w:val="18"/>
        </w:rPr>
        <w:t>o</w:t>
      </w:r>
      <w:r w:rsidRPr="00411DBF">
        <w:rPr>
          <w:rFonts w:ascii="Arial" w:eastAsiaTheme="minorEastAsia" w:hAnsi="Arial" w:cs="Arial"/>
          <w:sz w:val="18"/>
          <w:szCs w:val="18"/>
        </w:rPr>
        <w:t xml:space="preserve">ther securities-related investments other than when acting as a trustee within the bounds of the trust </w:t>
      </w:r>
    </w:p>
    <w:p w:rsidR="000A1454" w:rsidRPr="00411DBF" w:rsidRDefault="000A1454" w:rsidP="004F1D4E">
      <w:pPr>
        <w:tabs>
          <w:tab w:val="left" w:leader="dot" w:pos="9360"/>
          <w:tab w:val="right" w:pos="10800"/>
        </w:tabs>
        <w:spacing w:after="120"/>
        <w:ind w:left="547" w:hanging="547"/>
        <w:jc w:val="both"/>
        <w:rPr>
          <w:rFonts w:ascii="Arial" w:eastAsiaTheme="minorEastAsia" w:hAnsi="Arial" w:cs="Arial"/>
          <w:sz w:val="18"/>
          <w:szCs w:val="18"/>
        </w:rPr>
      </w:pPr>
      <w:r w:rsidRPr="00411DBF">
        <w:rPr>
          <w:rFonts w:ascii="Arial" w:eastAsiaTheme="minorEastAsia" w:hAnsi="Arial" w:cs="Arial"/>
          <w:sz w:val="18"/>
          <w:szCs w:val="18"/>
        </w:rPr>
        <w:tab/>
        <w:t xml:space="preserve">agreement?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4F1D4E" w:rsidRPr="00411DBF" w:rsidRDefault="004F1D4E" w:rsidP="004F1D4E">
      <w:pPr>
        <w:tabs>
          <w:tab w:val="left" w:leader="dot" w:pos="9360"/>
          <w:tab w:val="left" w:pos="954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11.</w:t>
      </w:r>
      <w:r w:rsidRPr="00411DBF">
        <w:rPr>
          <w:rFonts w:ascii="Arial" w:eastAsiaTheme="minorEastAsia" w:hAnsi="Arial" w:cs="Arial"/>
          <w:sz w:val="18"/>
          <w:szCs w:val="18"/>
        </w:rPr>
        <w:tab/>
        <w:t xml:space="preserve">How many suits to collect unpaid fees were initiated by the firm against clients in the past 12 months?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u w:val="single"/>
        </w:rPr>
        <w:tab/>
      </w:r>
      <w:r w:rsidRPr="00411DBF">
        <w:rPr>
          <w:rFonts w:ascii="Arial" w:eastAsiaTheme="minorEastAsia" w:hAnsi="Arial" w:cs="Arial"/>
          <w:sz w:val="18"/>
          <w:szCs w:val="18"/>
          <w:u w:val="single"/>
        </w:rPr>
        <w:fldChar w:fldCharType="begin">
          <w:ffData>
            <w:name w:val="Text22"/>
            <w:enabled/>
            <w:calcOnExit w:val="0"/>
            <w:textInput/>
          </w:ffData>
        </w:fldChar>
      </w:r>
      <w:r w:rsidRPr="00411DBF">
        <w:rPr>
          <w:rFonts w:ascii="Arial" w:eastAsiaTheme="minorEastAsia" w:hAnsi="Arial" w:cs="Arial"/>
          <w:sz w:val="18"/>
          <w:szCs w:val="18"/>
          <w:u w:val="single"/>
        </w:rPr>
        <w:instrText xml:space="preserve"> FORMTEXT </w:instrText>
      </w:r>
      <w:r w:rsidRPr="00411DBF">
        <w:rPr>
          <w:rFonts w:ascii="Arial" w:eastAsiaTheme="minorEastAsia" w:hAnsi="Arial" w:cs="Arial"/>
          <w:sz w:val="18"/>
          <w:szCs w:val="18"/>
          <w:u w:val="single"/>
        </w:rPr>
      </w:r>
      <w:r w:rsidRPr="00411DBF">
        <w:rPr>
          <w:rFonts w:ascii="Arial" w:eastAsiaTheme="minorEastAsia" w:hAnsi="Arial" w:cs="Arial"/>
          <w:sz w:val="18"/>
          <w:szCs w:val="18"/>
          <w:u w:val="single"/>
        </w:rPr>
        <w:fldChar w:fldCharType="separate"/>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noProof/>
          <w:sz w:val="18"/>
          <w:szCs w:val="18"/>
          <w:u w:val="single"/>
        </w:rPr>
        <w:t> </w:t>
      </w:r>
      <w:r w:rsidRPr="00411DBF">
        <w:rPr>
          <w:rFonts w:ascii="Arial" w:eastAsiaTheme="minorEastAsia" w:hAnsi="Arial" w:cs="Arial"/>
          <w:sz w:val="18"/>
          <w:szCs w:val="18"/>
          <w:u w:val="single"/>
        </w:rPr>
        <w:fldChar w:fldCharType="end"/>
      </w:r>
    </w:p>
    <w:p w:rsidR="00530125" w:rsidRPr="00411DBF" w:rsidRDefault="00530125" w:rsidP="00530125">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12.</w:t>
      </w:r>
      <w:r w:rsidRPr="00411DBF">
        <w:rPr>
          <w:rFonts w:ascii="Arial" w:eastAsiaTheme="minorEastAsia" w:hAnsi="Arial" w:cs="Arial"/>
          <w:sz w:val="18"/>
          <w:szCs w:val="18"/>
        </w:rPr>
        <w:tab/>
        <w:t xml:space="preserve">Does the firm have any clients that generate 25% or more of the firm’s gross revenue?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DB64CF" w:rsidRPr="00411DBF" w:rsidRDefault="00DB64CF" w:rsidP="00DB64CF">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If 'yes', identify client, nature of client’s business, professional services rendered and the percentage of billings on a separate sheet of paper.</w:t>
      </w:r>
    </w:p>
    <w:p w:rsidR="002957BF" w:rsidRPr="00411DBF" w:rsidRDefault="002957BF" w:rsidP="002957BF">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13.</w:t>
      </w:r>
      <w:r w:rsidRPr="00411DBF">
        <w:rPr>
          <w:rFonts w:ascii="Arial" w:eastAsiaTheme="minorEastAsia" w:hAnsi="Arial" w:cs="Arial"/>
          <w:sz w:val="18"/>
          <w:szCs w:val="18"/>
        </w:rPr>
        <w:tab/>
        <w:t>Do you have a wholly-owned Title Agency or mediation / arbitration firm that you would like us to consider</w:t>
      </w:r>
    </w:p>
    <w:p w:rsidR="002957BF" w:rsidRPr="00411DBF" w:rsidRDefault="002957BF" w:rsidP="002957BF">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for coverage?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D93CC6" w:rsidRPr="00411DBF" w:rsidRDefault="00D93CC6" w:rsidP="00D93CC6">
      <w:pPr>
        <w:pStyle w:val="ListParagraph"/>
        <w:spacing w:after="120"/>
        <w:ind w:left="540" w:hanging="540"/>
        <w:contextualSpacing w:val="0"/>
        <w:jc w:val="both"/>
        <w:rPr>
          <w:rFonts w:ascii="Arial" w:eastAsiaTheme="minorEastAsia" w:hAnsi="Arial" w:cs="Arial"/>
          <w:sz w:val="18"/>
          <w:szCs w:val="18"/>
        </w:rPr>
      </w:pPr>
      <w:r w:rsidRPr="00411DBF">
        <w:rPr>
          <w:rFonts w:ascii="Arial" w:eastAsiaTheme="minorEastAsia" w:hAnsi="Arial" w:cs="Arial"/>
          <w:sz w:val="18"/>
          <w:szCs w:val="18"/>
        </w:rPr>
        <w:tab/>
        <w:t xml:space="preserve">If 'yes', please complete the </w:t>
      </w:r>
      <w:r w:rsidRPr="00411DBF">
        <w:rPr>
          <w:rFonts w:ascii="Arial" w:eastAsiaTheme="minorEastAsia" w:hAnsi="Arial" w:cs="Arial"/>
          <w:b/>
          <w:sz w:val="18"/>
          <w:szCs w:val="18"/>
        </w:rPr>
        <w:t>Outside Interest Supplement</w:t>
      </w:r>
      <w:r w:rsidRPr="00411DBF">
        <w:rPr>
          <w:rFonts w:ascii="Arial" w:eastAsiaTheme="minorEastAsia" w:hAnsi="Arial" w:cs="Arial"/>
          <w:sz w:val="18"/>
          <w:szCs w:val="18"/>
        </w:rPr>
        <w:t>.</w:t>
      </w:r>
    </w:p>
    <w:p w:rsidR="00303099" w:rsidRPr="00411DBF" w:rsidRDefault="00303099" w:rsidP="00303099">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14.</w:t>
      </w:r>
      <w:r w:rsidRPr="00411DBF">
        <w:rPr>
          <w:rFonts w:ascii="Arial" w:eastAsiaTheme="minorEastAsia" w:hAnsi="Arial" w:cs="Arial"/>
          <w:sz w:val="18"/>
          <w:szCs w:val="18"/>
        </w:rPr>
        <w:tab/>
        <w:t>Does the firm have more than four non-lawyer personnel (including but not limited to law clerks, paralegals</w:t>
      </w:r>
    </w:p>
    <w:p w:rsidR="00303099" w:rsidRPr="00411DBF" w:rsidRDefault="00303099" w:rsidP="00303099">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and administrative assistants) for every lawyer practicing with the applicant firm?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5020AB" w:rsidRPr="00411DBF" w:rsidRDefault="005020AB" w:rsidP="005020AB">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If 'yes', please provide details on a separate page. </w:t>
      </w:r>
    </w:p>
    <w:p w:rsidR="0076621E" w:rsidRPr="00411DBF" w:rsidRDefault="0076621E" w:rsidP="0076621E">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15.</w:t>
      </w:r>
      <w:r w:rsidRPr="00411DBF">
        <w:rPr>
          <w:rFonts w:ascii="Arial" w:eastAsiaTheme="minorEastAsia" w:hAnsi="Arial" w:cs="Arial"/>
          <w:sz w:val="18"/>
          <w:szCs w:val="18"/>
        </w:rPr>
        <w:tab/>
        <w:t>During the past 5 years, has any claim been made against the firm or any attorney and/or are you aware of</w:t>
      </w:r>
    </w:p>
    <w:p w:rsidR="0076621E" w:rsidRPr="00411DBF" w:rsidRDefault="0076621E" w:rsidP="0076621E">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any potential claims?**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690F0C" w:rsidRPr="00411DBF" w:rsidRDefault="00690F0C" w:rsidP="00690F0C">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If 'yes', complete a </w:t>
      </w:r>
      <w:r w:rsidRPr="00411DBF">
        <w:rPr>
          <w:rFonts w:ascii="Arial" w:eastAsiaTheme="minorEastAsia" w:hAnsi="Arial" w:cs="Arial"/>
          <w:b/>
          <w:sz w:val="18"/>
          <w:szCs w:val="18"/>
        </w:rPr>
        <w:t>Claim Supplement</w:t>
      </w:r>
      <w:r w:rsidRPr="00411DBF">
        <w:rPr>
          <w:rFonts w:ascii="Arial" w:eastAsiaTheme="minorEastAsia" w:hAnsi="Arial" w:cs="Arial"/>
          <w:sz w:val="18"/>
          <w:szCs w:val="18"/>
        </w:rPr>
        <w:t xml:space="preserve"> for each matter.</w:t>
      </w:r>
    </w:p>
    <w:p w:rsidR="00F0201C" w:rsidRPr="00411DBF" w:rsidRDefault="00F0201C" w:rsidP="00F0201C">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16.</w:t>
      </w:r>
      <w:r w:rsidRPr="00411DBF">
        <w:rPr>
          <w:rFonts w:ascii="Arial" w:eastAsiaTheme="minorEastAsia" w:hAnsi="Arial" w:cs="Arial"/>
          <w:sz w:val="18"/>
          <w:szCs w:val="18"/>
        </w:rPr>
        <w:tab/>
        <w:t>Has any attorney ever had disciplinary actions against them or is there a pending complaint against any</w:t>
      </w:r>
    </w:p>
    <w:p w:rsidR="00F0201C" w:rsidRPr="00411DBF" w:rsidRDefault="00F0201C" w:rsidP="00F0201C">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attorney?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0A76D2" w:rsidRPr="00411DBF" w:rsidRDefault="000A76D2" w:rsidP="000A76D2">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If 'yes', please furnish details on firm letterhead.</w:t>
      </w:r>
    </w:p>
    <w:p w:rsidR="008E6C65" w:rsidRPr="00411DBF" w:rsidRDefault="008E6C65" w:rsidP="008E6C65">
      <w:pPr>
        <w:tabs>
          <w:tab w:val="left" w:leader="dot" w:pos="9360"/>
          <w:tab w:val="right" w:pos="10800"/>
        </w:tabs>
        <w:ind w:left="547" w:hanging="547"/>
        <w:jc w:val="both"/>
        <w:rPr>
          <w:rFonts w:ascii="Arial" w:eastAsiaTheme="minorEastAsia" w:hAnsi="Arial" w:cs="Arial"/>
          <w:sz w:val="18"/>
          <w:szCs w:val="18"/>
        </w:rPr>
      </w:pPr>
      <w:r w:rsidRPr="00411DBF">
        <w:rPr>
          <w:rFonts w:ascii="Arial" w:eastAsiaTheme="minorEastAsia" w:hAnsi="Arial" w:cs="Arial"/>
          <w:sz w:val="18"/>
          <w:szCs w:val="18"/>
        </w:rPr>
        <w:t>17.</w:t>
      </w:r>
      <w:r w:rsidRPr="00411DBF">
        <w:rPr>
          <w:rFonts w:ascii="Arial" w:eastAsiaTheme="minorEastAsia" w:hAnsi="Arial" w:cs="Arial"/>
          <w:sz w:val="18"/>
          <w:szCs w:val="18"/>
        </w:rPr>
        <w:tab/>
        <w:t>Has the firm or any member of the firm had professional liability insurance non-renewed, declined or</w:t>
      </w:r>
    </w:p>
    <w:p w:rsidR="008E6C65" w:rsidRPr="00411DBF" w:rsidRDefault="008E6C65" w:rsidP="008E6C65">
      <w:pPr>
        <w:tabs>
          <w:tab w:val="left" w:leader="dot" w:pos="9360"/>
          <w:tab w:val="righ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 xml:space="preserve">canceled other than the carrier's exiting this line of business or changing broker partners?  </w:t>
      </w:r>
      <w:r w:rsidRPr="00411DBF">
        <w:rPr>
          <w:rFonts w:ascii="Arial" w:eastAsiaTheme="minorEastAsia" w:hAnsi="Arial" w:cs="Arial"/>
          <w:sz w:val="18"/>
          <w:szCs w:val="18"/>
        </w:rPr>
        <w:tab/>
      </w:r>
      <w:r w:rsidRPr="00411DBF">
        <w:rPr>
          <w:rFonts w:ascii="Arial" w:eastAsiaTheme="minorEastAsia" w:hAnsi="Arial" w:cs="Arial"/>
          <w:sz w:val="18"/>
          <w:szCs w:val="18"/>
        </w:rPr>
        <w:tab/>
      </w:r>
      <w:r w:rsidRPr="00411DBF">
        <w:rPr>
          <w:rFonts w:ascii="Arial" w:eastAsiaTheme="minorEastAsia" w:hAnsi="Arial" w:cs="Arial"/>
          <w:sz w:val="18"/>
          <w:szCs w:val="18"/>
        </w:rPr>
        <w:fldChar w:fldCharType="begin">
          <w:ffData>
            <w:name w:val="Check22"/>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Yes   </w:t>
      </w:r>
      <w:r w:rsidRPr="00411DBF">
        <w:rPr>
          <w:rFonts w:ascii="Arial" w:eastAsiaTheme="minorEastAsia" w:hAnsi="Arial" w:cs="Arial"/>
          <w:sz w:val="18"/>
          <w:szCs w:val="18"/>
        </w:rPr>
        <w:fldChar w:fldCharType="begin">
          <w:ffData>
            <w:name w:val="Check28"/>
            <w:enabled/>
            <w:calcOnExit w:val="0"/>
            <w:checkBox>
              <w:sizeAuto/>
              <w:default w:val="0"/>
            </w:checkBox>
          </w:ffData>
        </w:fldChar>
      </w:r>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r w:rsidRPr="00411DBF">
        <w:rPr>
          <w:rFonts w:ascii="Arial" w:eastAsiaTheme="minorEastAsia" w:hAnsi="Arial" w:cs="Arial"/>
          <w:sz w:val="18"/>
          <w:szCs w:val="18"/>
        </w:rPr>
        <w:t xml:space="preserve"> No</w:t>
      </w:r>
    </w:p>
    <w:p w:rsidR="00C1788A" w:rsidRPr="00411DBF" w:rsidRDefault="00C1788A" w:rsidP="00C1788A">
      <w:pPr>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ab/>
        <w:t>If 'yes', please furnish details on firm letterhead.</w:t>
      </w:r>
    </w:p>
    <w:p w:rsidR="00217312" w:rsidRPr="00411DBF" w:rsidRDefault="00453F52" w:rsidP="00533879">
      <w:pPr>
        <w:tabs>
          <w:tab w:val="left" w:pos="6120"/>
          <w:tab w:val="lef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1</w:t>
      </w:r>
      <w:r w:rsidR="00095D82" w:rsidRPr="00411DBF">
        <w:rPr>
          <w:rFonts w:ascii="Arial" w:eastAsiaTheme="minorEastAsia" w:hAnsi="Arial" w:cs="Arial"/>
          <w:sz w:val="18"/>
          <w:szCs w:val="18"/>
        </w:rPr>
        <w:t>8</w:t>
      </w:r>
      <w:r w:rsidRPr="00411DBF">
        <w:rPr>
          <w:rFonts w:ascii="Arial" w:eastAsiaTheme="minorEastAsia" w:hAnsi="Arial" w:cs="Arial"/>
          <w:sz w:val="18"/>
          <w:szCs w:val="18"/>
        </w:rPr>
        <w:t>.</w:t>
      </w:r>
      <w:r w:rsidRPr="00411DBF">
        <w:rPr>
          <w:rFonts w:ascii="Arial" w:eastAsiaTheme="minorEastAsia" w:hAnsi="Arial" w:cs="Arial"/>
          <w:sz w:val="18"/>
          <w:szCs w:val="18"/>
        </w:rPr>
        <w:tab/>
      </w:r>
      <w:r w:rsidR="00217312" w:rsidRPr="00411DBF">
        <w:rPr>
          <w:rFonts w:ascii="Arial" w:eastAsiaTheme="minorEastAsia" w:hAnsi="Arial" w:cs="Arial"/>
          <w:sz w:val="18"/>
          <w:szCs w:val="18"/>
        </w:rPr>
        <w:t>Please</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indicate</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gross</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income</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for</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your</w:t>
      </w:r>
      <w:r w:rsidRPr="00411DBF">
        <w:rPr>
          <w:rFonts w:ascii="Arial" w:eastAsiaTheme="minorEastAsia" w:hAnsi="Arial" w:cs="Arial"/>
          <w:sz w:val="18"/>
          <w:szCs w:val="18"/>
        </w:rPr>
        <w:t xml:space="preserve"> </w:t>
      </w:r>
      <w:r w:rsidR="00727806" w:rsidRPr="00411DBF">
        <w:rPr>
          <w:rFonts w:ascii="Arial" w:eastAsiaTheme="minorEastAsia" w:hAnsi="Arial" w:cs="Arial"/>
          <w:sz w:val="18"/>
          <w:szCs w:val="18"/>
        </w:rPr>
        <w:t>immediate</w:t>
      </w:r>
      <w:r w:rsidRPr="00411DBF">
        <w:rPr>
          <w:rFonts w:ascii="Arial" w:eastAsiaTheme="minorEastAsia" w:hAnsi="Arial" w:cs="Arial"/>
          <w:sz w:val="18"/>
          <w:szCs w:val="18"/>
        </w:rPr>
        <w:t xml:space="preserve"> </w:t>
      </w:r>
      <w:r w:rsidR="00727806" w:rsidRPr="00411DBF">
        <w:rPr>
          <w:rFonts w:ascii="Arial" w:eastAsiaTheme="minorEastAsia" w:hAnsi="Arial" w:cs="Arial"/>
          <w:sz w:val="18"/>
          <w:szCs w:val="18"/>
        </w:rPr>
        <w:t>past</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fiscal</w:t>
      </w:r>
      <w:r w:rsidRPr="00411DBF">
        <w:rPr>
          <w:rFonts w:ascii="Arial" w:eastAsiaTheme="minorEastAsia" w:hAnsi="Arial" w:cs="Arial"/>
          <w:sz w:val="18"/>
          <w:szCs w:val="18"/>
        </w:rPr>
        <w:t xml:space="preserve"> </w:t>
      </w:r>
      <w:r w:rsidR="00217312" w:rsidRPr="00411DBF">
        <w:rPr>
          <w:rFonts w:ascii="Arial" w:eastAsiaTheme="minorEastAsia" w:hAnsi="Arial" w:cs="Arial"/>
          <w:sz w:val="18"/>
          <w:szCs w:val="18"/>
        </w:rPr>
        <w:t>year</w:t>
      </w:r>
      <w:r w:rsidR="00533879" w:rsidRPr="00411DBF">
        <w:rPr>
          <w:rFonts w:ascii="Arial" w:eastAsiaTheme="minorEastAsia" w:hAnsi="Arial" w:cs="Arial"/>
          <w:sz w:val="18"/>
          <w:szCs w:val="18"/>
        </w:rPr>
        <w:t>:</w:t>
      </w:r>
      <w:r w:rsidR="00533879" w:rsidRPr="00411DBF">
        <w:rPr>
          <w:rFonts w:ascii="Arial" w:eastAsiaTheme="minorEastAsia" w:hAnsi="Arial" w:cs="Arial"/>
          <w:sz w:val="18"/>
          <w:szCs w:val="18"/>
        </w:rPr>
        <w:tab/>
      </w:r>
      <w:r w:rsidR="00533879" w:rsidRPr="00411DBF">
        <w:rPr>
          <w:rFonts w:ascii="Arial" w:eastAsiaTheme="minorEastAsia" w:hAnsi="Arial" w:cs="Arial"/>
          <w:sz w:val="18"/>
          <w:szCs w:val="18"/>
          <w:u w:val="single"/>
        </w:rPr>
        <w:fldChar w:fldCharType="begin">
          <w:ffData>
            <w:name w:val="Text22"/>
            <w:enabled/>
            <w:calcOnExit w:val="0"/>
            <w:textInput/>
          </w:ffData>
        </w:fldChar>
      </w:r>
      <w:r w:rsidR="00533879" w:rsidRPr="00411DBF">
        <w:rPr>
          <w:rFonts w:ascii="Arial" w:eastAsiaTheme="minorEastAsia" w:hAnsi="Arial" w:cs="Arial"/>
          <w:sz w:val="18"/>
          <w:szCs w:val="18"/>
          <w:u w:val="single"/>
        </w:rPr>
        <w:instrText xml:space="preserve"> FORMTEXT </w:instrText>
      </w:r>
      <w:r w:rsidR="00533879" w:rsidRPr="00411DBF">
        <w:rPr>
          <w:rFonts w:ascii="Arial" w:eastAsiaTheme="minorEastAsia" w:hAnsi="Arial" w:cs="Arial"/>
          <w:sz w:val="18"/>
          <w:szCs w:val="18"/>
          <w:u w:val="single"/>
        </w:rPr>
      </w:r>
      <w:r w:rsidR="00533879" w:rsidRPr="00411DBF">
        <w:rPr>
          <w:rFonts w:ascii="Arial" w:eastAsiaTheme="minorEastAsia" w:hAnsi="Arial" w:cs="Arial"/>
          <w:sz w:val="18"/>
          <w:szCs w:val="18"/>
          <w:u w:val="single"/>
        </w:rPr>
        <w:fldChar w:fldCharType="separate"/>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sz w:val="18"/>
          <w:szCs w:val="18"/>
          <w:u w:val="single"/>
        </w:rPr>
        <w:fldChar w:fldCharType="end"/>
      </w:r>
      <w:r w:rsidR="00533879" w:rsidRPr="00411DBF">
        <w:rPr>
          <w:rFonts w:ascii="Arial" w:eastAsiaTheme="minorEastAsia" w:hAnsi="Arial" w:cs="Arial"/>
          <w:sz w:val="18"/>
          <w:szCs w:val="18"/>
          <w:u w:val="single"/>
        </w:rPr>
        <w:tab/>
      </w:r>
    </w:p>
    <w:p w:rsidR="00533879" w:rsidRPr="00411DBF" w:rsidRDefault="00453F52" w:rsidP="00420CB3">
      <w:pPr>
        <w:tabs>
          <w:tab w:val="left" w:pos="2160"/>
          <w:tab w:val="left" w:pos="5220"/>
          <w:tab w:val="left" w:pos="5760"/>
          <w:tab w:val="left" w:pos="7740"/>
          <w:tab w:val="left" w:pos="10800"/>
        </w:tabs>
        <w:spacing w:after="120"/>
        <w:ind w:left="540" w:hanging="540"/>
        <w:jc w:val="both"/>
        <w:rPr>
          <w:rFonts w:ascii="Arial" w:eastAsiaTheme="minorEastAsia" w:hAnsi="Arial" w:cs="Arial"/>
          <w:sz w:val="18"/>
          <w:szCs w:val="18"/>
        </w:rPr>
      </w:pPr>
      <w:r w:rsidRPr="00411DBF">
        <w:rPr>
          <w:rFonts w:ascii="Arial" w:eastAsiaTheme="minorEastAsia" w:hAnsi="Arial" w:cs="Arial"/>
          <w:sz w:val="18"/>
          <w:szCs w:val="18"/>
        </w:rPr>
        <w:t>1</w:t>
      </w:r>
      <w:r w:rsidR="00095D82" w:rsidRPr="00411DBF">
        <w:rPr>
          <w:rFonts w:ascii="Arial" w:eastAsiaTheme="minorEastAsia" w:hAnsi="Arial" w:cs="Arial"/>
          <w:sz w:val="18"/>
          <w:szCs w:val="18"/>
        </w:rPr>
        <w:t>9</w:t>
      </w:r>
      <w:r w:rsidRPr="00411DBF">
        <w:rPr>
          <w:rFonts w:ascii="Arial" w:eastAsiaTheme="minorEastAsia" w:hAnsi="Arial" w:cs="Arial"/>
          <w:sz w:val="18"/>
          <w:szCs w:val="18"/>
        </w:rPr>
        <w:t>.</w:t>
      </w:r>
      <w:r w:rsidRPr="00411DBF">
        <w:rPr>
          <w:rFonts w:ascii="Arial" w:eastAsiaTheme="minorEastAsia" w:hAnsi="Arial" w:cs="Arial"/>
          <w:sz w:val="18"/>
          <w:szCs w:val="18"/>
        </w:rPr>
        <w:tab/>
      </w:r>
      <w:r w:rsidR="008C3C60" w:rsidRPr="00411DBF">
        <w:rPr>
          <w:rFonts w:ascii="Arial" w:eastAsiaTheme="minorEastAsia" w:hAnsi="Arial" w:cs="Arial"/>
          <w:sz w:val="18"/>
          <w:szCs w:val="18"/>
        </w:rPr>
        <w:t>Limits</w:t>
      </w:r>
      <w:r w:rsidRPr="00411DBF">
        <w:rPr>
          <w:rFonts w:ascii="Arial" w:eastAsiaTheme="minorEastAsia" w:hAnsi="Arial" w:cs="Arial"/>
          <w:sz w:val="18"/>
          <w:szCs w:val="18"/>
        </w:rPr>
        <w:t xml:space="preserve"> </w:t>
      </w:r>
      <w:r w:rsidR="008C3C60" w:rsidRPr="00411DBF">
        <w:rPr>
          <w:rFonts w:ascii="Arial" w:eastAsiaTheme="minorEastAsia" w:hAnsi="Arial" w:cs="Arial"/>
          <w:sz w:val="18"/>
          <w:szCs w:val="18"/>
        </w:rPr>
        <w:t>requested:</w:t>
      </w:r>
      <w:r w:rsidR="00533879" w:rsidRPr="00411DBF">
        <w:rPr>
          <w:rFonts w:ascii="Arial" w:eastAsiaTheme="minorEastAsia" w:hAnsi="Arial" w:cs="Arial"/>
          <w:sz w:val="18"/>
          <w:szCs w:val="18"/>
        </w:rPr>
        <w:tab/>
      </w:r>
      <w:r w:rsidR="00533879" w:rsidRPr="00411DBF">
        <w:rPr>
          <w:rFonts w:ascii="Arial" w:eastAsiaTheme="minorEastAsia" w:hAnsi="Arial" w:cs="Arial"/>
          <w:sz w:val="18"/>
          <w:szCs w:val="18"/>
          <w:u w:val="single"/>
        </w:rPr>
        <w:fldChar w:fldCharType="begin">
          <w:ffData>
            <w:name w:val="Text22"/>
            <w:enabled/>
            <w:calcOnExit w:val="0"/>
            <w:textInput/>
          </w:ffData>
        </w:fldChar>
      </w:r>
      <w:r w:rsidR="00533879" w:rsidRPr="00411DBF">
        <w:rPr>
          <w:rFonts w:ascii="Arial" w:eastAsiaTheme="minorEastAsia" w:hAnsi="Arial" w:cs="Arial"/>
          <w:sz w:val="18"/>
          <w:szCs w:val="18"/>
          <w:u w:val="single"/>
        </w:rPr>
        <w:instrText xml:space="preserve"> FORMTEXT </w:instrText>
      </w:r>
      <w:r w:rsidR="00533879" w:rsidRPr="00411DBF">
        <w:rPr>
          <w:rFonts w:ascii="Arial" w:eastAsiaTheme="minorEastAsia" w:hAnsi="Arial" w:cs="Arial"/>
          <w:sz w:val="18"/>
          <w:szCs w:val="18"/>
          <w:u w:val="single"/>
        </w:rPr>
      </w:r>
      <w:r w:rsidR="00533879" w:rsidRPr="00411DBF">
        <w:rPr>
          <w:rFonts w:ascii="Arial" w:eastAsiaTheme="minorEastAsia" w:hAnsi="Arial" w:cs="Arial"/>
          <w:sz w:val="18"/>
          <w:szCs w:val="18"/>
          <w:u w:val="single"/>
        </w:rPr>
        <w:fldChar w:fldCharType="separate"/>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sz w:val="18"/>
          <w:szCs w:val="18"/>
          <w:u w:val="single"/>
        </w:rPr>
        <w:fldChar w:fldCharType="end"/>
      </w:r>
      <w:r w:rsidR="00533879" w:rsidRPr="00411DBF">
        <w:rPr>
          <w:rFonts w:ascii="Arial" w:eastAsiaTheme="minorEastAsia" w:hAnsi="Arial" w:cs="Arial"/>
          <w:sz w:val="18"/>
          <w:szCs w:val="18"/>
          <w:u w:val="single"/>
        </w:rPr>
        <w:tab/>
      </w:r>
      <w:r w:rsidR="00533879" w:rsidRPr="00411DBF">
        <w:rPr>
          <w:rFonts w:ascii="Arial" w:eastAsiaTheme="minorEastAsia" w:hAnsi="Arial" w:cs="Arial"/>
          <w:sz w:val="18"/>
          <w:szCs w:val="18"/>
        </w:rPr>
        <w:tab/>
      </w:r>
      <w:r w:rsidR="008C3C60" w:rsidRPr="00411DBF">
        <w:rPr>
          <w:rFonts w:ascii="Arial" w:eastAsiaTheme="minorEastAsia" w:hAnsi="Arial" w:cs="Arial"/>
          <w:sz w:val="18"/>
          <w:szCs w:val="18"/>
          <w:u w:color="000000"/>
        </w:rPr>
        <w:t>Deductible</w:t>
      </w:r>
      <w:r w:rsidRPr="00411DBF">
        <w:rPr>
          <w:rFonts w:ascii="Arial" w:eastAsiaTheme="minorEastAsia" w:hAnsi="Arial" w:cs="Arial"/>
          <w:sz w:val="18"/>
          <w:szCs w:val="18"/>
          <w:u w:color="000000"/>
        </w:rPr>
        <w:t xml:space="preserve"> </w:t>
      </w:r>
      <w:r w:rsidR="00533879" w:rsidRPr="00411DBF">
        <w:rPr>
          <w:rFonts w:ascii="Arial" w:eastAsiaTheme="minorEastAsia" w:hAnsi="Arial" w:cs="Arial"/>
          <w:sz w:val="18"/>
          <w:szCs w:val="18"/>
          <w:u w:color="000000"/>
        </w:rPr>
        <w:t>requested:</w:t>
      </w:r>
      <w:r w:rsidR="00533879" w:rsidRPr="00411DBF">
        <w:rPr>
          <w:rFonts w:ascii="Arial" w:eastAsiaTheme="minorEastAsia" w:hAnsi="Arial" w:cs="Arial"/>
          <w:sz w:val="18"/>
          <w:szCs w:val="18"/>
          <w:u w:color="000000"/>
        </w:rPr>
        <w:tab/>
      </w:r>
      <w:r w:rsidR="00533879" w:rsidRPr="00411DBF">
        <w:rPr>
          <w:rFonts w:ascii="Arial" w:eastAsiaTheme="minorEastAsia" w:hAnsi="Arial" w:cs="Arial"/>
          <w:sz w:val="18"/>
          <w:szCs w:val="18"/>
          <w:u w:val="single"/>
        </w:rPr>
        <w:fldChar w:fldCharType="begin">
          <w:ffData>
            <w:name w:val="Text22"/>
            <w:enabled/>
            <w:calcOnExit w:val="0"/>
            <w:textInput/>
          </w:ffData>
        </w:fldChar>
      </w:r>
      <w:r w:rsidR="00533879" w:rsidRPr="00411DBF">
        <w:rPr>
          <w:rFonts w:ascii="Arial" w:eastAsiaTheme="minorEastAsia" w:hAnsi="Arial" w:cs="Arial"/>
          <w:sz w:val="18"/>
          <w:szCs w:val="18"/>
          <w:u w:val="single"/>
        </w:rPr>
        <w:instrText xml:space="preserve"> FORMTEXT </w:instrText>
      </w:r>
      <w:r w:rsidR="00533879" w:rsidRPr="00411DBF">
        <w:rPr>
          <w:rFonts w:ascii="Arial" w:eastAsiaTheme="minorEastAsia" w:hAnsi="Arial" w:cs="Arial"/>
          <w:sz w:val="18"/>
          <w:szCs w:val="18"/>
          <w:u w:val="single"/>
        </w:rPr>
      </w:r>
      <w:r w:rsidR="00533879" w:rsidRPr="00411DBF">
        <w:rPr>
          <w:rFonts w:ascii="Arial" w:eastAsiaTheme="minorEastAsia" w:hAnsi="Arial" w:cs="Arial"/>
          <w:sz w:val="18"/>
          <w:szCs w:val="18"/>
          <w:u w:val="single"/>
        </w:rPr>
        <w:fldChar w:fldCharType="separate"/>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noProof/>
          <w:sz w:val="18"/>
          <w:szCs w:val="18"/>
          <w:u w:val="single"/>
        </w:rPr>
        <w:t> </w:t>
      </w:r>
      <w:r w:rsidR="00533879" w:rsidRPr="00411DBF">
        <w:rPr>
          <w:rFonts w:ascii="Arial" w:eastAsiaTheme="minorEastAsia" w:hAnsi="Arial" w:cs="Arial"/>
          <w:sz w:val="18"/>
          <w:szCs w:val="18"/>
          <w:u w:val="single"/>
        </w:rPr>
        <w:fldChar w:fldCharType="end"/>
      </w:r>
      <w:r w:rsidR="00533879" w:rsidRPr="00411DBF">
        <w:rPr>
          <w:rFonts w:ascii="Arial" w:eastAsiaTheme="minorEastAsia" w:hAnsi="Arial" w:cs="Arial"/>
          <w:sz w:val="18"/>
          <w:szCs w:val="18"/>
          <w:u w:val="single" w:color="000000"/>
        </w:rPr>
        <w:tab/>
      </w:r>
    </w:p>
    <w:p w:rsidR="00453F52" w:rsidRPr="00411DBF" w:rsidRDefault="008C3C60" w:rsidP="00420CB3">
      <w:pPr>
        <w:spacing w:before="240" w:after="120"/>
        <w:ind w:left="547" w:hanging="547"/>
        <w:jc w:val="both"/>
        <w:rPr>
          <w:rFonts w:ascii="Arial" w:eastAsiaTheme="minorEastAsia" w:hAnsi="Arial" w:cs="Arial"/>
          <w:sz w:val="18"/>
          <w:szCs w:val="18"/>
        </w:rPr>
      </w:pPr>
      <w:r w:rsidRPr="00411DBF">
        <w:rPr>
          <w:rFonts w:ascii="Arial" w:eastAsiaTheme="minorEastAsia" w:hAnsi="Arial" w:cs="Arial"/>
          <w:sz w:val="18"/>
          <w:szCs w:val="18"/>
        </w:rPr>
        <w:t>If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have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completed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application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for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another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carrier,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please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attach</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copy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that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application</w:t>
      </w:r>
      <w:r w:rsidR="007352DE" w:rsidRPr="00411DBF">
        <w:rPr>
          <w:rFonts w:ascii="Arial" w:eastAsiaTheme="minorEastAsia" w:hAnsi="Arial" w:cs="Arial"/>
          <w:sz w:val="18"/>
          <w:szCs w:val="18"/>
        </w:rPr>
        <w:t>.</w:t>
      </w:r>
    </w:p>
    <w:p w:rsidR="007D6337" w:rsidRPr="00411DBF" w:rsidRDefault="00D54C0D" w:rsidP="00521249">
      <w:pPr>
        <w:pStyle w:val="ListParagraph"/>
        <w:spacing w:after="120"/>
        <w:ind w:left="0"/>
        <w:contextualSpacing w:val="0"/>
        <w:jc w:val="both"/>
        <w:rPr>
          <w:rFonts w:ascii="Arial" w:eastAsiaTheme="minorEastAsia" w:hAnsi="Arial" w:cs="Arial"/>
          <w:b/>
          <w:sz w:val="18"/>
          <w:szCs w:val="18"/>
        </w:rPr>
      </w:pPr>
      <w:r w:rsidRPr="00411DBF">
        <w:rPr>
          <w:rFonts w:ascii="Arial" w:eastAsiaTheme="minorEastAsia" w:hAnsi="Arial" w:cs="Arial"/>
          <w:b/>
          <w:sz w:val="18"/>
          <w:szCs w:val="18"/>
        </w:rPr>
        <w:t>**Supplemental</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forms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and</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additional</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information</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may</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be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needed</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to</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bind</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coverage.</w:t>
      </w:r>
    </w:p>
    <w:p w:rsidR="001030D1" w:rsidRPr="00411DBF" w:rsidRDefault="00E91B13" w:rsidP="00521249">
      <w:pPr>
        <w:pStyle w:val="ListParagraph"/>
        <w:spacing w:after="120"/>
        <w:ind w:left="0"/>
        <w:contextualSpacing w:val="0"/>
        <w:jc w:val="both"/>
        <w:rPr>
          <w:rFonts w:ascii="Arial" w:eastAsiaTheme="minorEastAsia" w:hAnsi="Arial" w:cs="Arial"/>
          <w:b/>
          <w:sz w:val="18"/>
          <w:szCs w:val="18"/>
        </w:rPr>
      </w:pPr>
      <w:r w:rsidRPr="00411DBF">
        <w:rPr>
          <w:rFonts w:ascii="Arial" w:eastAsiaTheme="minorEastAsia" w:hAnsi="Arial" w:cs="Arial"/>
          <w:b/>
          <w:sz w:val="18"/>
          <w:szCs w:val="18"/>
        </w:rPr>
        <w:t>Please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provide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copy</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of</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your</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letterhead.</w:t>
      </w:r>
    </w:p>
    <w:p w:rsidR="00453F52" w:rsidRPr="00411DBF" w:rsidRDefault="00E91B13" w:rsidP="004C2424">
      <w:pPr>
        <w:spacing w:before="360" w:after="120"/>
        <w:jc w:val="both"/>
        <w:rPr>
          <w:rFonts w:ascii="Arial" w:eastAsiaTheme="minorEastAsia" w:hAnsi="Arial" w:cs="Arial"/>
          <w:b/>
          <w:sz w:val="18"/>
          <w:szCs w:val="18"/>
          <w:u w:val="single"/>
        </w:rPr>
      </w:pPr>
      <w:r w:rsidRPr="00411DBF">
        <w:rPr>
          <w:rFonts w:ascii="Arial" w:eastAsiaTheme="minorEastAsia" w:hAnsi="Arial" w:cs="Arial"/>
          <w:b/>
          <w:sz w:val="18"/>
          <w:szCs w:val="18"/>
          <w:u w:val="single"/>
        </w:rPr>
        <w:t>Notice</w:t>
      </w:r>
      <w:r w:rsidR="00453F52" w:rsidRPr="00411DBF">
        <w:rPr>
          <w:rFonts w:ascii="Arial" w:eastAsiaTheme="minorEastAsia" w:hAnsi="Arial" w:cs="Arial"/>
          <w:b/>
          <w:sz w:val="18"/>
          <w:szCs w:val="18"/>
          <w:u w:val="single"/>
        </w:rPr>
        <w:t xml:space="preserve"> </w:t>
      </w:r>
      <w:r w:rsidRPr="00411DBF">
        <w:rPr>
          <w:rFonts w:ascii="Arial" w:eastAsiaTheme="minorEastAsia" w:hAnsi="Arial" w:cs="Arial"/>
          <w:b/>
          <w:sz w:val="18"/>
          <w:szCs w:val="18"/>
          <w:u w:val="single"/>
        </w:rPr>
        <w:t>to</w:t>
      </w:r>
      <w:r w:rsidR="00453F52" w:rsidRPr="00411DBF">
        <w:rPr>
          <w:rFonts w:ascii="Arial" w:eastAsiaTheme="minorEastAsia" w:hAnsi="Arial" w:cs="Arial"/>
          <w:b/>
          <w:sz w:val="18"/>
          <w:szCs w:val="18"/>
          <w:u w:val="single"/>
        </w:rPr>
        <w:t xml:space="preserve"> </w:t>
      </w:r>
      <w:r w:rsidRPr="00411DBF">
        <w:rPr>
          <w:rFonts w:ascii="Arial" w:eastAsiaTheme="minorEastAsia" w:hAnsi="Arial" w:cs="Arial"/>
          <w:b/>
          <w:sz w:val="18"/>
          <w:szCs w:val="18"/>
          <w:u w:val="single"/>
        </w:rPr>
        <w:t>Applicant</w:t>
      </w:r>
      <w:r w:rsidR="00453F52" w:rsidRPr="00411DBF">
        <w:rPr>
          <w:rFonts w:ascii="Arial" w:eastAsiaTheme="minorEastAsia" w:hAnsi="Arial" w:cs="Arial"/>
          <w:b/>
          <w:sz w:val="18"/>
          <w:szCs w:val="18"/>
          <w:u w:val="single"/>
        </w:rPr>
        <w:t xml:space="preserve"> </w:t>
      </w:r>
      <w:r w:rsidRPr="00411DBF">
        <w:rPr>
          <w:rFonts w:ascii="Arial" w:eastAsiaTheme="minorEastAsia" w:hAnsi="Arial" w:cs="Arial"/>
          <w:b/>
          <w:sz w:val="18"/>
          <w:szCs w:val="18"/>
          <w:u w:val="single"/>
        </w:rPr>
        <w:t>–</w:t>
      </w:r>
      <w:r w:rsidR="00453F52" w:rsidRPr="00411DBF">
        <w:rPr>
          <w:rFonts w:ascii="Arial" w:eastAsiaTheme="minorEastAsia" w:hAnsi="Arial" w:cs="Arial"/>
          <w:b/>
          <w:sz w:val="18"/>
          <w:szCs w:val="18"/>
          <w:u w:val="single"/>
        </w:rPr>
        <w:t xml:space="preserve"> </w:t>
      </w:r>
      <w:r w:rsidRPr="00411DBF">
        <w:rPr>
          <w:rFonts w:ascii="Arial" w:eastAsiaTheme="minorEastAsia" w:hAnsi="Arial" w:cs="Arial"/>
          <w:b/>
          <w:sz w:val="18"/>
          <w:szCs w:val="18"/>
          <w:u w:val="single"/>
        </w:rPr>
        <w:t>Please</w:t>
      </w:r>
      <w:r w:rsidR="00453F52" w:rsidRPr="00411DBF">
        <w:rPr>
          <w:rFonts w:ascii="Arial" w:eastAsiaTheme="minorEastAsia" w:hAnsi="Arial" w:cs="Arial"/>
          <w:b/>
          <w:sz w:val="18"/>
          <w:szCs w:val="18"/>
          <w:u w:val="single"/>
        </w:rPr>
        <w:t xml:space="preserve"> </w:t>
      </w:r>
      <w:r w:rsidRPr="00411DBF">
        <w:rPr>
          <w:rFonts w:ascii="Arial" w:eastAsiaTheme="minorEastAsia" w:hAnsi="Arial" w:cs="Arial"/>
          <w:b/>
          <w:sz w:val="18"/>
          <w:szCs w:val="18"/>
          <w:u w:val="single"/>
        </w:rPr>
        <w:t>Read</w:t>
      </w:r>
      <w:r w:rsidR="00453F52" w:rsidRPr="00411DBF">
        <w:rPr>
          <w:rFonts w:ascii="Arial" w:eastAsiaTheme="minorEastAsia" w:hAnsi="Arial" w:cs="Arial"/>
          <w:b/>
          <w:sz w:val="18"/>
          <w:szCs w:val="18"/>
          <w:u w:val="single"/>
        </w:rPr>
        <w:t xml:space="preserve"> </w:t>
      </w:r>
      <w:r w:rsidRPr="00411DBF">
        <w:rPr>
          <w:rFonts w:ascii="Arial" w:eastAsiaTheme="minorEastAsia" w:hAnsi="Arial" w:cs="Arial"/>
          <w:b/>
          <w:sz w:val="18"/>
          <w:szCs w:val="18"/>
          <w:u w:val="single"/>
        </w:rPr>
        <w:t>Carefully</w:t>
      </w:r>
    </w:p>
    <w:p w:rsidR="00282E5A" w:rsidRPr="00411DBF" w:rsidRDefault="00282E5A" w:rsidP="00521249">
      <w:pPr>
        <w:spacing w:after="120"/>
        <w:jc w:val="both"/>
        <w:rPr>
          <w:rFonts w:ascii="Arial" w:eastAsiaTheme="minorEastAsia" w:hAnsi="Arial" w:cs="Arial"/>
          <w:sz w:val="18"/>
          <w:szCs w:val="18"/>
        </w:rPr>
      </w:pPr>
      <w:r w:rsidRPr="00411DBF">
        <w:rPr>
          <w:rFonts w:ascii="Arial" w:eastAsiaTheme="minorEastAsia" w:hAnsi="Arial" w:cs="Arial"/>
          <w:sz w:val="18"/>
          <w:szCs w:val="18"/>
        </w:rPr>
        <w:t>I</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hereby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authorize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release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claim</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information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from</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prior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insurer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to</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Westport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Insurance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Corporation.</w:t>
      </w:r>
      <w:r w:rsidR="00453F52" w:rsidRPr="00411DBF">
        <w:rPr>
          <w:rFonts w:ascii="Arial" w:eastAsiaTheme="minorEastAsia" w:hAnsi="Arial" w:cs="Arial"/>
          <w:sz w:val="18"/>
          <w:szCs w:val="18"/>
        </w:rPr>
        <w:t xml:space="preserve"> </w:t>
      </w:r>
    </w:p>
    <w:p w:rsidR="00282E5A" w:rsidRPr="00411DBF" w:rsidRDefault="00282E5A" w:rsidP="00521249">
      <w:pPr>
        <w:pStyle w:val="BodyText"/>
        <w:spacing w:after="120"/>
        <w:rPr>
          <w:rFonts w:ascii="Arial" w:hAnsi="Arial" w:cs="Arial"/>
          <w:sz w:val="18"/>
          <w:szCs w:val="18"/>
        </w:rPr>
      </w:pP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undersigned</w:t>
      </w:r>
      <w:r w:rsidR="00453F52" w:rsidRPr="00411DBF">
        <w:rPr>
          <w:rFonts w:ascii="Arial" w:hAnsi="Arial" w:cs="Arial"/>
          <w:sz w:val="18"/>
          <w:szCs w:val="18"/>
        </w:rPr>
        <w:t xml:space="preserve"> </w:t>
      </w:r>
      <w:r w:rsidRPr="00411DBF">
        <w:rPr>
          <w:rFonts w:ascii="Arial" w:hAnsi="Arial" w:cs="Arial"/>
          <w:sz w:val="18"/>
          <w:szCs w:val="18"/>
        </w:rPr>
        <w:t>understands</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accepts</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any</w:t>
      </w:r>
      <w:r w:rsidR="00453F52" w:rsidRPr="00411DBF">
        <w:rPr>
          <w:rFonts w:ascii="Arial" w:hAnsi="Arial" w:cs="Arial"/>
          <w:sz w:val="18"/>
          <w:szCs w:val="18"/>
        </w:rPr>
        <w:t xml:space="preserve"> </w:t>
      </w:r>
      <w:r w:rsidRPr="00411DBF">
        <w:rPr>
          <w:rFonts w:ascii="Arial" w:hAnsi="Arial" w:cs="Arial"/>
          <w:sz w:val="18"/>
          <w:szCs w:val="18"/>
        </w:rPr>
        <w:t>policy</w:t>
      </w:r>
      <w:r w:rsidR="00453F52" w:rsidRPr="00411DBF">
        <w:rPr>
          <w:rFonts w:ascii="Arial" w:hAnsi="Arial" w:cs="Arial"/>
          <w:sz w:val="18"/>
          <w:szCs w:val="18"/>
        </w:rPr>
        <w:t xml:space="preserve"> </w:t>
      </w:r>
      <w:r w:rsidRPr="00411DBF">
        <w:rPr>
          <w:rFonts w:ascii="Arial" w:hAnsi="Arial" w:cs="Arial"/>
          <w:sz w:val="18"/>
          <w:szCs w:val="18"/>
        </w:rPr>
        <w:t>issued</w:t>
      </w:r>
      <w:r w:rsidR="00453F52" w:rsidRPr="00411DBF">
        <w:rPr>
          <w:rFonts w:ascii="Arial" w:hAnsi="Arial" w:cs="Arial"/>
          <w:sz w:val="18"/>
          <w:szCs w:val="18"/>
        </w:rPr>
        <w:t xml:space="preserve"> </w:t>
      </w:r>
      <w:r w:rsidRPr="00411DBF">
        <w:rPr>
          <w:rFonts w:ascii="Arial" w:hAnsi="Arial" w:cs="Arial"/>
          <w:sz w:val="18"/>
          <w:szCs w:val="18"/>
        </w:rPr>
        <w:t>will</w:t>
      </w:r>
      <w:r w:rsidR="00453F52" w:rsidRPr="00411DBF">
        <w:rPr>
          <w:rFonts w:ascii="Arial" w:hAnsi="Arial" w:cs="Arial"/>
          <w:sz w:val="18"/>
          <w:szCs w:val="18"/>
        </w:rPr>
        <w:t xml:space="preserve"> </w:t>
      </w:r>
      <w:r w:rsidRPr="00411DBF">
        <w:rPr>
          <w:rFonts w:ascii="Arial" w:hAnsi="Arial" w:cs="Arial"/>
          <w:sz w:val="18"/>
          <w:szCs w:val="18"/>
        </w:rPr>
        <w:t>provide</w:t>
      </w:r>
      <w:r w:rsidR="00453F52" w:rsidRPr="00411DBF">
        <w:rPr>
          <w:rFonts w:ascii="Arial" w:hAnsi="Arial" w:cs="Arial"/>
          <w:sz w:val="18"/>
          <w:szCs w:val="18"/>
        </w:rPr>
        <w:t xml:space="preserve"> </w:t>
      </w:r>
      <w:r w:rsidRPr="00411DBF">
        <w:rPr>
          <w:rFonts w:ascii="Arial" w:hAnsi="Arial" w:cs="Arial"/>
          <w:sz w:val="18"/>
          <w:szCs w:val="18"/>
        </w:rPr>
        <w:t>coverage</w:t>
      </w:r>
      <w:r w:rsidR="00453F52" w:rsidRPr="00411DBF">
        <w:rPr>
          <w:rFonts w:ascii="Arial" w:hAnsi="Arial" w:cs="Arial"/>
          <w:sz w:val="18"/>
          <w:szCs w:val="18"/>
        </w:rPr>
        <w:t xml:space="preserve"> </w:t>
      </w:r>
      <w:r w:rsidRPr="00411DBF">
        <w:rPr>
          <w:rFonts w:ascii="Arial" w:hAnsi="Arial" w:cs="Arial"/>
          <w:sz w:val="18"/>
          <w:szCs w:val="18"/>
        </w:rPr>
        <w:t>on</w:t>
      </w:r>
      <w:r w:rsidR="00453F52" w:rsidRPr="00411DBF">
        <w:rPr>
          <w:rFonts w:ascii="Arial" w:hAnsi="Arial" w:cs="Arial"/>
          <w:sz w:val="18"/>
          <w:szCs w:val="18"/>
        </w:rPr>
        <w:t xml:space="preserve"> </w:t>
      </w:r>
      <w:r w:rsidRPr="00411DBF">
        <w:rPr>
          <w:rFonts w:ascii="Arial" w:hAnsi="Arial" w:cs="Arial"/>
          <w:sz w:val="18"/>
          <w:szCs w:val="18"/>
        </w:rPr>
        <w:t>a</w:t>
      </w:r>
      <w:r w:rsidR="00453F52" w:rsidRPr="00411DBF">
        <w:rPr>
          <w:rFonts w:ascii="Arial" w:hAnsi="Arial" w:cs="Arial"/>
          <w:sz w:val="18"/>
          <w:szCs w:val="18"/>
        </w:rPr>
        <w:t xml:space="preserve"> </w:t>
      </w:r>
      <w:r w:rsidRPr="00411DBF">
        <w:rPr>
          <w:rFonts w:ascii="Arial" w:hAnsi="Arial" w:cs="Arial"/>
          <w:sz w:val="18"/>
          <w:szCs w:val="18"/>
        </w:rPr>
        <w:t>claims-made</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reported</w:t>
      </w:r>
      <w:r w:rsidR="00453F52" w:rsidRPr="00411DBF">
        <w:rPr>
          <w:rFonts w:ascii="Arial" w:hAnsi="Arial" w:cs="Arial"/>
          <w:sz w:val="18"/>
          <w:szCs w:val="18"/>
        </w:rPr>
        <w:t xml:space="preserve"> </w:t>
      </w:r>
      <w:r w:rsidRPr="00411DBF">
        <w:rPr>
          <w:rFonts w:ascii="Arial" w:hAnsi="Arial" w:cs="Arial"/>
          <w:sz w:val="18"/>
          <w:szCs w:val="18"/>
        </w:rPr>
        <w:t>basis</w:t>
      </w:r>
      <w:r w:rsidR="00453F52" w:rsidRPr="00411DBF">
        <w:rPr>
          <w:rFonts w:ascii="Arial" w:hAnsi="Arial" w:cs="Arial"/>
          <w:sz w:val="18"/>
          <w:szCs w:val="18"/>
        </w:rPr>
        <w:t xml:space="preserve"> </w:t>
      </w:r>
      <w:r w:rsidRPr="00411DBF">
        <w:rPr>
          <w:rFonts w:ascii="Arial" w:hAnsi="Arial" w:cs="Arial"/>
          <w:sz w:val="18"/>
          <w:szCs w:val="18"/>
        </w:rPr>
        <w:t>for</w:t>
      </w:r>
      <w:r w:rsidR="00453F52" w:rsidRPr="00411DBF">
        <w:rPr>
          <w:rFonts w:ascii="Arial" w:hAnsi="Arial" w:cs="Arial"/>
          <w:sz w:val="18"/>
          <w:szCs w:val="18"/>
        </w:rPr>
        <w:t xml:space="preserve"> </w:t>
      </w:r>
      <w:r w:rsidRPr="00411DBF">
        <w:rPr>
          <w:rFonts w:ascii="Arial" w:hAnsi="Arial" w:cs="Arial"/>
          <w:sz w:val="18"/>
          <w:szCs w:val="18"/>
        </w:rPr>
        <w:t>only</w:t>
      </w:r>
      <w:r w:rsidR="00453F52" w:rsidRPr="00411DBF">
        <w:rPr>
          <w:rFonts w:ascii="Arial" w:hAnsi="Arial" w:cs="Arial"/>
          <w:sz w:val="18"/>
          <w:szCs w:val="18"/>
        </w:rPr>
        <w:t xml:space="preserve"> </w:t>
      </w:r>
      <w:r w:rsidRPr="00411DBF">
        <w:rPr>
          <w:rFonts w:ascii="Arial" w:hAnsi="Arial" w:cs="Arial"/>
          <w:sz w:val="18"/>
          <w:szCs w:val="18"/>
        </w:rPr>
        <w:t>those</w:t>
      </w:r>
      <w:r w:rsidR="00453F52" w:rsidRPr="00411DBF">
        <w:rPr>
          <w:rFonts w:ascii="Arial" w:hAnsi="Arial" w:cs="Arial"/>
          <w:sz w:val="18"/>
          <w:szCs w:val="18"/>
        </w:rPr>
        <w:t xml:space="preserve"> </w:t>
      </w:r>
      <w:r w:rsidRPr="00411DBF">
        <w:rPr>
          <w:rFonts w:ascii="Arial" w:hAnsi="Arial" w:cs="Arial"/>
          <w:sz w:val="18"/>
          <w:szCs w:val="18"/>
        </w:rPr>
        <w:t>claims</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are</w:t>
      </w:r>
      <w:r w:rsidR="00453F52" w:rsidRPr="00411DBF">
        <w:rPr>
          <w:rFonts w:ascii="Arial" w:hAnsi="Arial" w:cs="Arial"/>
          <w:sz w:val="18"/>
          <w:szCs w:val="18"/>
        </w:rPr>
        <w:t xml:space="preserve"> </w:t>
      </w:r>
      <w:r w:rsidRPr="00411DBF">
        <w:rPr>
          <w:rFonts w:ascii="Arial" w:hAnsi="Arial" w:cs="Arial"/>
          <w:sz w:val="18"/>
          <w:szCs w:val="18"/>
        </w:rPr>
        <w:t>made</w:t>
      </w:r>
      <w:r w:rsidR="00453F52" w:rsidRPr="00411DBF">
        <w:rPr>
          <w:rFonts w:ascii="Arial" w:hAnsi="Arial" w:cs="Arial"/>
          <w:sz w:val="18"/>
          <w:szCs w:val="18"/>
        </w:rPr>
        <w:t xml:space="preserve"> </w:t>
      </w:r>
      <w:r w:rsidRPr="00411DBF">
        <w:rPr>
          <w:rFonts w:ascii="Arial" w:hAnsi="Arial" w:cs="Arial"/>
          <w:sz w:val="18"/>
          <w:szCs w:val="18"/>
        </w:rPr>
        <w:t>against</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insured</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reported</w:t>
      </w:r>
      <w:r w:rsidR="00453F52" w:rsidRPr="00411DBF">
        <w:rPr>
          <w:rFonts w:ascii="Arial" w:hAnsi="Arial" w:cs="Arial"/>
          <w:sz w:val="18"/>
          <w:szCs w:val="18"/>
        </w:rPr>
        <w:t xml:space="preserve"> </w:t>
      </w:r>
      <w:r w:rsidRPr="00411DBF">
        <w:rPr>
          <w:rFonts w:ascii="Arial" w:hAnsi="Arial" w:cs="Arial"/>
          <w:sz w:val="18"/>
          <w:szCs w:val="18"/>
        </w:rPr>
        <w:t>while</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policy</w:t>
      </w:r>
      <w:r w:rsidR="00453F52" w:rsidRPr="00411DBF">
        <w:rPr>
          <w:rFonts w:ascii="Arial" w:hAnsi="Arial" w:cs="Arial"/>
          <w:sz w:val="18"/>
          <w:szCs w:val="18"/>
        </w:rPr>
        <w:t xml:space="preserve"> </w:t>
      </w:r>
      <w:r w:rsidRPr="00411DBF">
        <w:rPr>
          <w:rFonts w:ascii="Arial" w:hAnsi="Arial" w:cs="Arial"/>
          <w:sz w:val="18"/>
          <w:szCs w:val="18"/>
        </w:rPr>
        <w:t>is</w:t>
      </w:r>
      <w:r w:rsidR="00453F52" w:rsidRPr="00411DBF">
        <w:rPr>
          <w:rFonts w:ascii="Arial" w:hAnsi="Arial" w:cs="Arial"/>
          <w:sz w:val="18"/>
          <w:szCs w:val="18"/>
        </w:rPr>
        <w:t xml:space="preserve"> </w:t>
      </w:r>
      <w:r w:rsidRPr="00411DBF">
        <w:rPr>
          <w:rFonts w:ascii="Arial" w:hAnsi="Arial" w:cs="Arial"/>
          <w:sz w:val="18"/>
          <w:szCs w:val="18"/>
        </w:rPr>
        <w:t>in</w:t>
      </w:r>
      <w:r w:rsidR="00453F52" w:rsidRPr="00411DBF">
        <w:rPr>
          <w:rFonts w:ascii="Arial" w:hAnsi="Arial" w:cs="Arial"/>
          <w:sz w:val="18"/>
          <w:szCs w:val="18"/>
        </w:rPr>
        <w:t xml:space="preserve"> </w:t>
      </w:r>
      <w:r w:rsidRPr="00411DBF">
        <w:rPr>
          <w:rFonts w:ascii="Arial" w:hAnsi="Arial" w:cs="Arial"/>
          <w:sz w:val="18"/>
          <w:szCs w:val="18"/>
        </w:rPr>
        <w:t>force</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coverage</w:t>
      </w:r>
      <w:r w:rsidR="00453F52" w:rsidRPr="00411DBF">
        <w:rPr>
          <w:rFonts w:ascii="Arial" w:hAnsi="Arial" w:cs="Arial"/>
          <w:sz w:val="18"/>
          <w:szCs w:val="18"/>
        </w:rPr>
        <w:t xml:space="preserve"> </w:t>
      </w:r>
      <w:r w:rsidRPr="00411DBF">
        <w:rPr>
          <w:rFonts w:ascii="Arial" w:hAnsi="Arial" w:cs="Arial"/>
          <w:sz w:val="18"/>
          <w:szCs w:val="18"/>
        </w:rPr>
        <w:t>ceases</w:t>
      </w:r>
      <w:r w:rsidR="00453F52" w:rsidRPr="00411DBF">
        <w:rPr>
          <w:rFonts w:ascii="Arial" w:hAnsi="Arial" w:cs="Arial"/>
          <w:sz w:val="18"/>
          <w:szCs w:val="18"/>
        </w:rPr>
        <w:t xml:space="preserve"> </w:t>
      </w:r>
      <w:r w:rsidRPr="00411DBF">
        <w:rPr>
          <w:rFonts w:ascii="Arial" w:hAnsi="Arial" w:cs="Arial"/>
          <w:sz w:val="18"/>
          <w:szCs w:val="18"/>
        </w:rPr>
        <w:t>with</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termination</w:t>
      </w:r>
      <w:r w:rsidR="00453F52" w:rsidRPr="00411DBF">
        <w:rPr>
          <w:rFonts w:ascii="Arial" w:hAnsi="Arial" w:cs="Arial"/>
          <w:sz w:val="18"/>
          <w:szCs w:val="18"/>
        </w:rPr>
        <w:t xml:space="preserve"> </w:t>
      </w:r>
      <w:r w:rsidRPr="00411DBF">
        <w:rPr>
          <w:rFonts w:ascii="Arial" w:hAnsi="Arial" w:cs="Arial"/>
          <w:sz w:val="18"/>
          <w:szCs w:val="18"/>
        </w:rPr>
        <w:t>of</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policy.</w:t>
      </w:r>
      <w:r w:rsidR="00453F52" w:rsidRPr="00411DBF">
        <w:rPr>
          <w:rFonts w:ascii="Arial" w:hAnsi="Arial" w:cs="Arial"/>
          <w:sz w:val="18"/>
          <w:szCs w:val="18"/>
        </w:rPr>
        <w:t xml:space="preserve"> </w:t>
      </w:r>
      <w:r w:rsidRPr="00411DBF">
        <w:rPr>
          <w:rFonts w:ascii="Arial" w:hAnsi="Arial" w:cs="Arial"/>
          <w:sz w:val="18"/>
          <w:szCs w:val="18"/>
        </w:rPr>
        <w:t>All</w:t>
      </w:r>
      <w:r w:rsidR="00453F52" w:rsidRPr="00411DBF">
        <w:rPr>
          <w:rFonts w:ascii="Arial" w:hAnsi="Arial" w:cs="Arial"/>
          <w:sz w:val="18"/>
          <w:szCs w:val="18"/>
        </w:rPr>
        <w:t xml:space="preserve"> </w:t>
      </w:r>
      <w:r w:rsidRPr="00411DBF">
        <w:rPr>
          <w:rFonts w:ascii="Arial" w:hAnsi="Arial" w:cs="Arial"/>
          <w:sz w:val="18"/>
          <w:szCs w:val="18"/>
        </w:rPr>
        <w:t>claims</w:t>
      </w:r>
      <w:r w:rsidR="00453F52" w:rsidRPr="00411DBF">
        <w:rPr>
          <w:rFonts w:ascii="Arial" w:hAnsi="Arial" w:cs="Arial"/>
          <w:sz w:val="18"/>
          <w:szCs w:val="18"/>
        </w:rPr>
        <w:t xml:space="preserve"> </w:t>
      </w:r>
      <w:r w:rsidRPr="00411DBF">
        <w:rPr>
          <w:rFonts w:ascii="Arial" w:hAnsi="Arial" w:cs="Arial"/>
          <w:sz w:val="18"/>
          <w:szCs w:val="18"/>
        </w:rPr>
        <w:t>will</w:t>
      </w:r>
      <w:r w:rsidR="00453F52" w:rsidRPr="00411DBF">
        <w:rPr>
          <w:rFonts w:ascii="Arial" w:hAnsi="Arial" w:cs="Arial"/>
          <w:sz w:val="18"/>
          <w:szCs w:val="18"/>
        </w:rPr>
        <w:t xml:space="preserve"> </w:t>
      </w:r>
      <w:r w:rsidRPr="00411DBF">
        <w:rPr>
          <w:rFonts w:ascii="Arial" w:hAnsi="Arial" w:cs="Arial"/>
          <w:sz w:val="18"/>
          <w:szCs w:val="18"/>
        </w:rPr>
        <w:t>be</w:t>
      </w:r>
      <w:r w:rsidR="00453F52" w:rsidRPr="00411DBF">
        <w:rPr>
          <w:rFonts w:ascii="Arial" w:hAnsi="Arial" w:cs="Arial"/>
          <w:sz w:val="18"/>
          <w:szCs w:val="18"/>
        </w:rPr>
        <w:t xml:space="preserve"> </w:t>
      </w:r>
      <w:r w:rsidRPr="00411DBF">
        <w:rPr>
          <w:rFonts w:ascii="Arial" w:hAnsi="Arial" w:cs="Arial"/>
          <w:sz w:val="18"/>
          <w:szCs w:val="18"/>
        </w:rPr>
        <w:t>excluded</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result</w:t>
      </w:r>
      <w:r w:rsidR="00453F52" w:rsidRPr="00411DBF">
        <w:rPr>
          <w:rFonts w:ascii="Arial" w:hAnsi="Arial" w:cs="Arial"/>
          <w:sz w:val="18"/>
          <w:szCs w:val="18"/>
        </w:rPr>
        <w:t xml:space="preserve"> </w:t>
      </w:r>
      <w:r w:rsidRPr="00411DBF">
        <w:rPr>
          <w:rFonts w:ascii="Arial" w:hAnsi="Arial" w:cs="Arial"/>
          <w:sz w:val="18"/>
          <w:szCs w:val="18"/>
        </w:rPr>
        <w:t>from</w:t>
      </w:r>
      <w:r w:rsidR="00453F52" w:rsidRPr="00411DBF">
        <w:rPr>
          <w:rFonts w:ascii="Arial" w:hAnsi="Arial" w:cs="Arial"/>
          <w:sz w:val="18"/>
          <w:szCs w:val="18"/>
        </w:rPr>
        <w:t xml:space="preserve"> </w:t>
      </w:r>
      <w:r w:rsidRPr="00411DBF">
        <w:rPr>
          <w:rFonts w:ascii="Arial" w:hAnsi="Arial" w:cs="Arial"/>
          <w:sz w:val="18"/>
          <w:szCs w:val="18"/>
        </w:rPr>
        <w:t>any</w:t>
      </w:r>
      <w:r w:rsidR="00453F52" w:rsidRPr="00411DBF">
        <w:rPr>
          <w:rFonts w:ascii="Arial" w:hAnsi="Arial" w:cs="Arial"/>
          <w:sz w:val="18"/>
          <w:szCs w:val="18"/>
        </w:rPr>
        <w:t xml:space="preserve"> </w:t>
      </w:r>
      <w:r w:rsidRPr="00411DBF">
        <w:rPr>
          <w:rFonts w:ascii="Arial" w:hAnsi="Arial" w:cs="Arial"/>
          <w:sz w:val="18"/>
          <w:szCs w:val="18"/>
        </w:rPr>
        <w:t>acts,</w:t>
      </w:r>
      <w:r w:rsidR="00453F52" w:rsidRPr="00411DBF">
        <w:rPr>
          <w:rFonts w:ascii="Arial" w:hAnsi="Arial" w:cs="Arial"/>
          <w:sz w:val="18"/>
          <w:szCs w:val="18"/>
        </w:rPr>
        <w:t xml:space="preserve"> </w:t>
      </w:r>
      <w:r w:rsidRPr="00411DBF">
        <w:rPr>
          <w:rFonts w:ascii="Arial" w:hAnsi="Arial" w:cs="Arial"/>
          <w:sz w:val="18"/>
          <w:szCs w:val="18"/>
        </w:rPr>
        <w:t>circumstances</w:t>
      </w:r>
      <w:r w:rsidR="00453F52" w:rsidRPr="00411DBF">
        <w:rPr>
          <w:rFonts w:ascii="Arial" w:hAnsi="Arial" w:cs="Arial"/>
          <w:sz w:val="18"/>
          <w:szCs w:val="18"/>
        </w:rPr>
        <w:t xml:space="preserve"> </w:t>
      </w:r>
      <w:r w:rsidRPr="00411DBF">
        <w:rPr>
          <w:rFonts w:ascii="Arial" w:hAnsi="Arial" w:cs="Arial"/>
          <w:sz w:val="18"/>
          <w:szCs w:val="18"/>
        </w:rPr>
        <w:t>or</w:t>
      </w:r>
      <w:r w:rsidR="00453F52" w:rsidRPr="00411DBF">
        <w:rPr>
          <w:rFonts w:ascii="Arial" w:hAnsi="Arial" w:cs="Arial"/>
          <w:sz w:val="18"/>
          <w:szCs w:val="18"/>
        </w:rPr>
        <w:t xml:space="preserve"> </w:t>
      </w:r>
      <w:r w:rsidRPr="00411DBF">
        <w:rPr>
          <w:rFonts w:ascii="Arial" w:hAnsi="Arial" w:cs="Arial"/>
          <w:sz w:val="18"/>
          <w:szCs w:val="18"/>
        </w:rPr>
        <w:t>situations</w:t>
      </w:r>
      <w:r w:rsidR="00453F52" w:rsidRPr="00411DBF">
        <w:rPr>
          <w:rFonts w:ascii="Arial" w:hAnsi="Arial" w:cs="Arial"/>
          <w:sz w:val="18"/>
          <w:szCs w:val="18"/>
        </w:rPr>
        <w:t xml:space="preserve"> </w:t>
      </w:r>
      <w:r w:rsidRPr="00411DBF">
        <w:rPr>
          <w:rFonts w:ascii="Arial" w:hAnsi="Arial" w:cs="Arial"/>
          <w:sz w:val="18"/>
          <w:szCs w:val="18"/>
        </w:rPr>
        <w:t>known</w:t>
      </w:r>
      <w:r w:rsidR="00453F52" w:rsidRPr="00411DBF">
        <w:rPr>
          <w:rFonts w:ascii="Arial" w:hAnsi="Arial" w:cs="Arial"/>
          <w:sz w:val="18"/>
          <w:szCs w:val="18"/>
        </w:rPr>
        <w:t xml:space="preserve"> </w:t>
      </w:r>
      <w:r w:rsidRPr="00411DBF">
        <w:rPr>
          <w:rFonts w:ascii="Arial" w:hAnsi="Arial" w:cs="Arial"/>
          <w:sz w:val="18"/>
          <w:szCs w:val="18"/>
        </w:rPr>
        <w:t>prior</w:t>
      </w:r>
      <w:r w:rsidR="00453F52" w:rsidRPr="00411DBF">
        <w:rPr>
          <w:rFonts w:ascii="Arial" w:hAnsi="Arial" w:cs="Arial"/>
          <w:sz w:val="18"/>
          <w:szCs w:val="18"/>
        </w:rPr>
        <w:t xml:space="preserve"> </w:t>
      </w:r>
      <w:r w:rsidRPr="00411DBF">
        <w:rPr>
          <w:rFonts w:ascii="Arial" w:hAnsi="Arial" w:cs="Arial"/>
          <w:sz w:val="18"/>
          <w:szCs w:val="18"/>
        </w:rPr>
        <w:t>to</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inception</w:t>
      </w:r>
      <w:r w:rsidR="00453F52" w:rsidRPr="00411DBF">
        <w:rPr>
          <w:rFonts w:ascii="Arial" w:hAnsi="Arial" w:cs="Arial"/>
          <w:sz w:val="18"/>
          <w:szCs w:val="18"/>
        </w:rPr>
        <w:t xml:space="preserve"> </w:t>
      </w:r>
      <w:r w:rsidRPr="00411DBF">
        <w:rPr>
          <w:rFonts w:ascii="Arial" w:hAnsi="Arial" w:cs="Arial"/>
          <w:sz w:val="18"/>
          <w:szCs w:val="18"/>
        </w:rPr>
        <w:t>of</w:t>
      </w:r>
      <w:r w:rsidR="00453F52" w:rsidRPr="00411DBF">
        <w:rPr>
          <w:rFonts w:ascii="Arial" w:hAnsi="Arial" w:cs="Arial"/>
          <w:sz w:val="18"/>
          <w:szCs w:val="18"/>
        </w:rPr>
        <w:t xml:space="preserve"> </w:t>
      </w:r>
      <w:r w:rsidRPr="00411DBF">
        <w:rPr>
          <w:rFonts w:ascii="Arial" w:hAnsi="Arial" w:cs="Arial"/>
          <w:sz w:val="18"/>
          <w:szCs w:val="18"/>
        </w:rPr>
        <w:t>coverage</w:t>
      </w:r>
      <w:r w:rsidR="00453F52" w:rsidRPr="00411DBF">
        <w:rPr>
          <w:rFonts w:ascii="Arial" w:hAnsi="Arial" w:cs="Arial"/>
          <w:sz w:val="18"/>
          <w:szCs w:val="18"/>
        </w:rPr>
        <w:t xml:space="preserve"> </w:t>
      </w:r>
      <w:r w:rsidRPr="00411DBF">
        <w:rPr>
          <w:rFonts w:ascii="Arial" w:hAnsi="Arial" w:cs="Arial"/>
          <w:sz w:val="18"/>
          <w:szCs w:val="18"/>
        </w:rPr>
        <w:t>being</w:t>
      </w:r>
      <w:r w:rsidR="00453F52" w:rsidRPr="00411DBF">
        <w:rPr>
          <w:rFonts w:ascii="Arial" w:hAnsi="Arial" w:cs="Arial"/>
          <w:sz w:val="18"/>
          <w:szCs w:val="18"/>
        </w:rPr>
        <w:t xml:space="preserve"> </w:t>
      </w:r>
      <w:r w:rsidRPr="00411DBF">
        <w:rPr>
          <w:rFonts w:ascii="Arial" w:hAnsi="Arial" w:cs="Arial"/>
          <w:sz w:val="18"/>
          <w:szCs w:val="18"/>
        </w:rPr>
        <w:t>applied</w:t>
      </w:r>
      <w:r w:rsidR="00453F52" w:rsidRPr="00411DBF">
        <w:rPr>
          <w:rFonts w:ascii="Arial" w:hAnsi="Arial" w:cs="Arial"/>
          <w:sz w:val="18"/>
          <w:szCs w:val="18"/>
        </w:rPr>
        <w:t xml:space="preserve"> </w:t>
      </w:r>
      <w:r w:rsidRPr="00411DBF">
        <w:rPr>
          <w:rFonts w:ascii="Arial" w:hAnsi="Arial" w:cs="Arial"/>
          <w:sz w:val="18"/>
          <w:szCs w:val="18"/>
        </w:rPr>
        <w:t>for,</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could</w:t>
      </w:r>
      <w:r w:rsidR="00453F52" w:rsidRPr="00411DBF">
        <w:rPr>
          <w:rFonts w:ascii="Arial" w:hAnsi="Arial" w:cs="Arial"/>
          <w:sz w:val="18"/>
          <w:szCs w:val="18"/>
        </w:rPr>
        <w:t xml:space="preserve"> </w:t>
      </w:r>
      <w:r w:rsidRPr="00411DBF">
        <w:rPr>
          <w:rFonts w:ascii="Arial" w:hAnsi="Arial" w:cs="Arial"/>
          <w:sz w:val="18"/>
          <w:szCs w:val="18"/>
        </w:rPr>
        <w:t>reasonably</w:t>
      </w:r>
      <w:r w:rsidR="00453F52" w:rsidRPr="00411DBF">
        <w:rPr>
          <w:rFonts w:ascii="Arial" w:hAnsi="Arial" w:cs="Arial"/>
          <w:sz w:val="18"/>
          <w:szCs w:val="18"/>
        </w:rPr>
        <w:t xml:space="preserve"> </w:t>
      </w:r>
      <w:r w:rsidRPr="00411DBF">
        <w:rPr>
          <w:rFonts w:ascii="Arial" w:hAnsi="Arial" w:cs="Arial"/>
          <w:sz w:val="18"/>
          <w:szCs w:val="18"/>
        </w:rPr>
        <w:t>be</w:t>
      </w:r>
      <w:r w:rsidR="00453F52" w:rsidRPr="00411DBF">
        <w:rPr>
          <w:rFonts w:ascii="Arial" w:hAnsi="Arial" w:cs="Arial"/>
          <w:sz w:val="18"/>
          <w:szCs w:val="18"/>
        </w:rPr>
        <w:t xml:space="preserve"> </w:t>
      </w:r>
      <w:r w:rsidRPr="00411DBF">
        <w:rPr>
          <w:rFonts w:ascii="Arial" w:hAnsi="Arial" w:cs="Arial"/>
          <w:sz w:val="18"/>
          <w:szCs w:val="18"/>
        </w:rPr>
        <w:t>expected</w:t>
      </w:r>
      <w:r w:rsidR="00453F52" w:rsidRPr="00411DBF">
        <w:rPr>
          <w:rFonts w:ascii="Arial" w:hAnsi="Arial" w:cs="Arial"/>
          <w:sz w:val="18"/>
          <w:szCs w:val="18"/>
        </w:rPr>
        <w:t xml:space="preserve"> </w:t>
      </w:r>
      <w:r w:rsidRPr="00411DBF">
        <w:rPr>
          <w:rFonts w:ascii="Arial" w:hAnsi="Arial" w:cs="Arial"/>
          <w:sz w:val="18"/>
          <w:szCs w:val="18"/>
        </w:rPr>
        <w:t>to</w:t>
      </w:r>
      <w:r w:rsidR="00453F52" w:rsidRPr="00411DBF">
        <w:rPr>
          <w:rFonts w:ascii="Arial" w:hAnsi="Arial" w:cs="Arial"/>
          <w:sz w:val="18"/>
          <w:szCs w:val="18"/>
        </w:rPr>
        <w:t xml:space="preserve"> </w:t>
      </w:r>
      <w:r w:rsidRPr="00411DBF">
        <w:rPr>
          <w:rFonts w:ascii="Arial" w:hAnsi="Arial" w:cs="Arial"/>
          <w:sz w:val="18"/>
          <w:szCs w:val="18"/>
        </w:rPr>
        <w:t>result</w:t>
      </w:r>
      <w:r w:rsidR="00453F52" w:rsidRPr="00411DBF">
        <w:rPr>
          <w:rFonts w:ascii="Arial" w:hAnsi="Arial" w:cs="Arial"/>
          <w:sz w:val="18"/>
          <w:szCs w:val="18"/>
        </w:rPr>
        <w:t xml:space="preserve"> </w:t>
      </w:r>
      <w:r w:rsidRPr="00411DBF">
        <w:rPr>
          <w:rFonts w:ascii="Arial" w:hAnsi="Arial" w:cs="Arial"/>
          <w:sz w:val="18"/>
          <w:szCs w:val="18"/>
        </w:rPr>
        <w:t>in</w:t>
      </w:r>
      <w:r w:rsidR="00453F52" w:rsidRPr="00411DBF">
        <w:rPr>
          <w:rFonts w:ascii="Arial" w:hAnsi="Arial" w:cs="Arial"/>
          <w:sz w:val="18"/>
          <w:szCs w:val="18"/>
        </w:rPr>
        <w:t xml:space="preserve"> </w:t>
      </w:r>
      <w:r w:rsidRPr="00411DBF">
        <w:rPr>
          <w:rFonts w:ascii="Arial" w:hAnsi="Arial" w:cs="Arial"/>
          <w:sz w:val="18"/>
          <w:szCs w:val="18"/>
        </w:rPr>
        <w:t>a</w:t>
      </w:r>
      <w:r w:rsidR="00453F52" w:rsidRPr="00411DBF">
        <w:rPr>
          <w:rFonts w:ascii="Arial" w:hAnsi="Arial" w:cs="Arial"/>
          <w:sz w:val="18"/>
          <w:szCs w:val="18"/>
        </w:rPr>
        <w:t xml:space="preserve"> </w:t>
      </w:r>
      <w:r w:rsidRPr="00411DBF">
        <w:rPr>
          <w:rFonts w:ascii="Arial" w:hAnsi="Arial" w:cs="Arial"/>
          <w:sz w:val="18"/>
          <w:szCs w:val="18"/>
        </w:rPr>
        <w:t>claim.</w:t>
      </w:r>
      <w:r w:rsidR="00453F52" w:rsidRPr="00411DBF">
        <w:rPr>
          <w:rFonts w:ascii="Arial" w:hAnsi="Arial" w:cs="Arial"/>
          <w:sz w:val="18"/>
          <w:szCs w:val="18"/>
        </w:rPr>
        <w:t xml:space="preserve"> </w:t>
      </w:r>
    </w:p>
    <w:p w:rsidR="00282E5A" w:rsidRPr="00411DBF" w:rsidRDefault="00282E5A" w:rsidP="00521249">
      <w:pPr>
        <w:pStyle w:val="BodyText"/>
        <w:spacing w:after="120"/>
        <w:rPr>
          <w:rFonts w:ascii="Arial" w:hAnsi="Arial" w:cs="Arial"/>
          <w:sz w:val="18"/>
          <w:szCs w:val="18"/>
        </w:rPr>
      </w:pP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undersigned</w:t>
      </w:r>
      <w:r w:rsidR="00453F52" w:rsidRPr="00411DBF">
        <w:rPr>
          <w:rFonts w:ascii="Arial" w:hAnsi="Arial" w:cs="Arial"/>
          <w:sz w:val="18"/>
          <w:szCs w:val="18"/>
        </w:rPr>
        <w:t xml:space="preserve"> </w:t>
      </w:r>
      <w:r w:rsidRPr="00411DBF">
        <w:rPr>
          <w:rFonts w:ascii="Arial" w:hAnsi="Arial" w:cs="Arial"/>
          <w:sz w:val="18"/>
          <w:szCs w:val="18"/>
        </w:rPr>
        <w:t>represents</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statements</w:t>
      </w:r>
      <w:r w:rsidR="00453F52" w:rsidRPr="00411DBF">
        <w:rPr>
          <w:rFonts w:ascii="Arial" w:hAnsi="Arial" w:cs="Arial"/>
          <w:sz w:val="18"/>
          <w:szCs w:val="18"/>
        </w:rPr>
        <w:t xml:space="preserve"> </w:t>
      </w:r>
      <w:r w:rsidRPr="00411DBF">
        <w:rPr>
          <w:rFonts w:ascii="Arial" w:hAnsi="Arial" w:cs="Arial"/>
          <w:sz w:val="18"/>
          <w:szCs w:val="18"/>
        </w:rPr>
        <w:t>set</w:t>
      </w:r>
      <w:r w:rsidR="00453F52" w:rsidRPr="00411DBF">
        <w:rPr>
          <w:rFonts w:ascii="Arial" w:hAnsi="Arial" w:cs="Arial"/>
          <w:sz w:val="18"/>
          <w:szCs w:val="18"/>
        </w:rPr>
        <w:t xml:space="preserve"> </w:t>
      </w:r>
      <w:r w:rsidRPr="00411DBF">
        <w:rPr>
          <w:rFonts w:ascii="Arial" w:hAnsi="Arial" w:cs="Arial"/>
          <w:sz w:val="18"/>
          <w:szCs w:val="18"/>
        </w:rPr>
        <w:t>forth</w:t>
      </w:r>
      <w:r w:rsidR="00453F52" w:rsidRPr="00411DBF">
        <w:rPr>
          <w:rFonts w:ascii="Arial" w:hAnsi="Arial" w:cs="Arial"/>
          <w:sz w:val="18"/>
          <w:szCs w:val="18"/>
        </w:rPr>
        <w:t xml:space="preserve"> </w:t>
      </w:r>
      <w:r w:rsidRPr="00411DBF">
        <w:rPr>
          <w:rFonts w:ascii="Arial" w:hAnsi="Arial" w:cs="Arial"/>
          <w:sz w:val="18"/>
          <w:szCs w:val="18"/>
        </w:rPr>
        <w:t>herein</w:t>
      </w:r>
      <w:r w:rsidR="00453F52" w:rsidRPr="00411DBF">
        <w:rPr>
          <w:rFonts w:ascii="Arial" w:hAnsi="Arial" w:cs="Arial"/>
          <w:sz w:val="18"/>
          <w:szCs w:val="18"/>
        </w:rPr>
        <w:t xml:space="preserve"> </w:t>
      </w:r>
      <w:r w:rsidRPr="00411DBF">
        <w:rPr>
          <w:rFonts w:ascii="Arial" w:hAnsi="Arial" w:cs="Arial"/>
          <w:sz w:val="18"/>
          <w:szCs w:val="18"/>
        </w:rPr>
        <w:t>are</w:t>
      </w:r>
      <w:r w:rsidR="00453F52" w:rsidRPr="00411DBF">
        <w:rPr>
          <w:rFonts w:ascii="Arial" w:hAnsi="Arial" w:cs="Arial"/>
          <w:sz w:val="18"/>
          <w:szCs w:val="18"/>
        </w:rPr>
        <w:t xml:space="preserve"> </w:t>
      </w:r>
      <w:r w:rsidRPr="00411DBF">
        <w:rPr>
          <w:rFonts w:ascii="Arial" w:hAnsi="Arial" w:cs="Arial"/>
          <w:sz w:val="18"/>
          <w:szCs w:val="18"/>
        </w:rPr>
        <w:t>true,</w:t>
      </w:r>
      <w:r w:rsidR="00453F52" w:rsidRPr="00411DBF">
        <w:rPr>
          <w:rFonts w:ascii="Arial" w:hAnsi="Arial" w:cs="Arial"/>
          <w:sz w:val="18"/>
          <w:szCs w:val="18"/>
        </w:rPr>
        <w:t xml:space="preserve"> </w:t>
      </w:r>
      <w:r w:rsidRPr="00411DBF">
        <w:rPr>
          <w:rFonts w:ascii="Arial" w:hAnsi="Arial" w:cs="Arial"/>
          <w:sz w:val="18"/>
          <w:szCs w:val="18"/>
        </w:rPr>
        <w:t>complete</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accurate</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there</w:t>
      </w:r>
      <w:r w:rsidR="00453F52" w:rsidRPr="00411DBF">
        <w:rPr>
          <w:rFonts w:ascii="Arial" w:hAnsi="Arial" w:cs="Arial"/>
          <w:sz w:val="18"/>
          <w:szCs w:val="18"/>
        </w:rPr>
        <w:t xml:space="preserve"> </w:t>
      </w:r>
      <w:r w:rsidRPr="00411DBF">
        <w:rPr>
          <w:rFonts w:ascii="Arial" w:hAnsi="Arial" w:cs="Arial"/>
          <w:sz w:val="18"/>
          <w:szCs w:val="18"/>
        </w:rPr>
        <w:t>has</w:t>
      </w:r>
      <w:r w:rsidR="00453F52" w:rsidRPr="00411DBF">
        <w:rPr>
          <w:rFonts w:ascii="Arial" w:hAnsi="Arial" w:cs="Arial"/>
          <w:sz w:val="18"/>
          <w:szCs w:val="18"/>
        </w:rPr>
        <w:t xml:space="preserve"> </w:t>
      </w:r>
      <w:r w:rsidRPr="00411DBF">
        <w:rPr>
          <w:rFonts w:ascii="Arial" w:hAnsi="Arial" w:cs="Arial"/>
          <w:sz w:val="18"/>
          <w:szCs w:val="18"/>
        </w:rPr>
        <w:t>been</w:t>
      </w:r>
      <w:r w:rsidR="00453F52" w:rsidRPr="00411DBF">
        <w:rPr>
          <w:rFonts w:ascii="Arial" w:hAnsi="Arial" w:cs="Arial"/>
          <w:sz w:val="18"/>
          <w:szCs w:val="18"/>
        </w:rPr>
        <w:t xml:space="preserve"> </w:t>
      </w:r>
      <w:r w:rsidRPr="00411DBF">
        <w:rPr>
          <w:rFonts w:ascii="Arial" w:hAnsi="Arial" w:cs="Arial"/>
          <w:sz w:val="18"/>
          <w:szCs w:val="18"/>
        </w:rPr>
        <w:t>no</w:t>
      </w:r>
      <w:r w:rsidR="00453F52" w:rsidRPr="00411DBF">
        <w:rPr>
          <w:rFonts w:ascii="Arial" w:hAnsi="Arial" w:cs="Arial"/>
          <w:sz w:val="18"/>
          <w:szCs w:val="18"/>
        </w:rPr>
        <w:t xml:space="preserve"> </w:t>
      </w:r>
      <w:r w:rsidRPr="00411DBF">
        <w:rPr>
          <w:rFonts w:ascii="Arial" w:hAnsi="Arial" w:cs="Arial"/>
          <w:sz w:val="18"/>
          <w:szCs w:val="18"/>
        </w:rPr>
        <w:t>attempt</w:t>
      </w:r>
      <w:r w:rsidR="00453F52" w:rsidRPr="00411DBF">
        <w:rPr>
          <w:rFonts w:ascii="Arial" w:hAnsi="Arial" w:cs="Arial"/>
          <w:sz w:val="18"/>
          <w:szCs w:val="18"/>
        </w:rPr>
        <w:t xml:space="preserve"> </w:t>
      </w:r>
      <w:r w:rsidRPr="00411DBF">
        <w:rPr>
          <w:rFonts w:ascii="Arial" w:hAnsi="Arial" w:cs="Arial"/>
          <w:sz w:val="18"/>
          <w:szCs w:val="18"/>
        </w:rPr>
        <w:t>at</w:t>
      </w:r>
      <w:r w:rsidR="00453F52" w:rsidRPr="00411DBF">
        <w:rPr>
          <w:rFonts w:ascii="Arial" w:hAnsi="Arial" w:cs="Arial"/>
          <w:sz w:val="18"/>
          <w:szCs w:val="18"/>
        </w:rPr>
        <w:t xml:space="preserve"> </w:t>
      </w:r>
      <w:r w:rsidRPr="00411DBF">
        <w:rPr>
          <w:rFonts w:ascii="Arial" w:hAnsi="Arial" w:cs="Arial"/>
          <w:sz w:val="18"/>
          <w:szCs w:val="18"/>
        </w:rPr>
        <w:t>suppression</w:t>
      </w:r>
      <w:r w:rsidR="00453F52" w:rsidRPr="00411DBF">
        <w:rPr>
          <w:rFonts w:ascii="Arial" w:hAnsi="Arial" w:cs="Arial"/>
          <w:sz w:val="18"/>
          <w:szCs w:val="18"/>
        </w:rPr>
        <w:t xml:space="preserve"> </w:t>
      </w:r>
      <w:r w:rsidRPr="00411DBF">
        <w:rPr>
          <w:rFonts w:ascii="Arial" w:hAnsi="Arial" w:cs="Arial"/>
          <w:sz w:val="18"/>
          <w:szCs w:val="18"/>
        </w:rPr>
        <w:t>or</w:t>
      </w:r>
      <w:r w:rsidR="00453F52" w:rsidRPr="00411DBF">
        <w:rPr>
          <w:rFonts w:ascii="Arial" w:hAnsi="Arial" w:cs="Arial"/>
          <w:sz w:val="18"/>
          <w:szCs w:val="18"/>
        </w:rPr>
        <w:t xml:space="preserve"> </w:t>
      </w:r>
      <w:r w:rsidRPr="00411DBF">
        <w:rPr>
          <w:rFonts w:ascii="Arial" w:hAnsi="Arial" w:cs="Arial"/>
          <w:sz w:val="18"/>
          <w:szCs w:val="18"/>
        </w:rPr>
        <w:t>misstatement</w:t>
      </w:r>
      <w:r w:rsidR="00453F52" w:rsidRPr="00411DBF">
        <w:rPr>
          <w:rFonts w:ascii="Arial" w:hAnsi="Arial" w:cs="Arial"/>
          <w:sz w:val="18"/>
          <w:szCs w:val="18"/>
        </w:rPr>
        <w:t xml:space="preserve"> </w:t>
      </w:r>
      <w:r w:rsidRPr="00411DBF">
        <w:rPr>
          <w:rFonts w:ascii="Arial" w:hAnsi="Arial" w:cs="Arial"/>
          <w:sz w:val="18"/>
          <w:szCs w:val="18"/>
        </w:rPr>
        <w:t>of</w:t>
      </w:r>
      <w:r w:rsidR="00453F52" w:rsidRPr="00411DBF">
        <w:rPr>
          <w:rFonts w:ascii="Arial" w:hAnsi="Arial" w:cs="Arial"/>
          <w:sz w:val="18"/>
          <w:szCs w:val="18"/>
        </w:rPr>
        <w:t xml:space="preserve"> </w:t>
      </w:r>
      <w:r w:rsidRPr="00411DBF">
        <w:rPr>
          <w:rFonts w:ascii="Arial" w:hAnsi="Arial" w:cs="Arial"/>
          <w:sz w:val="18"/>
          <w:szCs w:val="18"/>
        </w:rPr>
        <w:t>any</w:t>
      </w:r>
      <w:r w:rsidR="00453F52" w:rsidRPr="00411DBF">
        <w:rPr>
          <w:rFonts w:ascii="Arial" w:hAnsi="Arial" w:cs="Arial"/>
          <w:sz w:val="18"/>
          <w:szCs w:val="18"/>
        </w:rPr>
        <w:t xml:space="preserve"> </w:t>
      </w:r>
      <w:r w:rsidRPr="00411DBF">
        <w:rPr>
          <w:rFonts w:ascii="Arial" w:hAnsi="Arial" w:cs="Arial"/>
          <w:sz w:val="18"/>
          <w:szCs w:val="18"/>
        </w:rPr>
        <w:t>material</w:t>
      </w:r>
      <w:r w:rsidR="00453F52" w:rsidRPr="00411DBF">
        <w:rPr>
          <w:rFonts w:ascii="Arial" w:hAnsi="Arial" w:cs="Arial"/>
          <w:sz w:val="18"/>
          <w:szCs w:val="18"/>
        </w:rPr>
        <w:t xml:space="preserve"> </w:t>
      </w:r>
      <w:r w:rsidRPr="00411DBF">
        <w:rPr>
          <w:rFonts w:ascii="Arial" w:hAnsi="Arial" w:cs="Arial"/>
          <w:sz w:val="18"/>
          <w:szCs w:val="18"/>
        </w:rPr>
        <w:t>facts</w:t>
      </w:r>
      <w:r w:rsidR="00453F52" w:rsidRPr="00411DBF">
        <w:rPr>
          <w:rFonts w:ascii="Arial" w:hAnsi="Arial" w:cs="Arial"/>
          <w:sz w:val="18"/>
          <w:szCs w:val="18"/>
        </w:rPr>
        <w:t xml:space="preserve"> </w:t>
      </w:r>
      <w:r w:rsidRPr="00411DBF">
        <w:rPr>
          <w:rFonts w:ascii="Arial" w:hAnsi="Arial" w:cs="Arial"/>
          <w:sz w:val="18"/>
          <w:szCs w:val="18"/>
        </w:rPr>
        <w:t>known,</w:t>
      </w:r>
      <w:r w:rsidR="00453F52" w:rsidRPr="00411DBF">
        <w:rPr>
          <w:rFonts w:ascii="Arial" w:hAnsi="Arial" w:cs="Arial"/>
          <w:sz w:val="18"/>
          <w:szCs w:val="18"/>
        </w:rPr>
        <w:t xml:space="preserve"> </w:t>
      </w:r>
      <w:r w:rsidRPr="00411DBF">
        <w:rPr>
          <w:rFonts w:ascii="Arial" w:hAnsi="Arial" w:cs="Arial"/>
          <w:sz w:val="18"/>
          <w:szCs w:val="18"/>
        </w:rPr>
        <w:t>or</w:t>
      </w:r>
      <w:r w:rsidR="00453F52" w:rsidRPr="00411DBF">
        <w:rPr>
          <w:rFonts w:ascii="Arial" w:hAnsi="Arial" w:cs="Arial"/>
          <w:sz w:val="18"/>
          <w:szCs w:val="18"/>
        </w:rPr>
        <w:t xml:space="preserve"> </w:t>
      </w:r>
      <w:r w:rsidRPr="00411DBF">
        <w:rPr>
          <w:rFonts w:ascii="Arial" w:hAnsi="Arial" w:cs="Arial"/>
          <w:sz w:val="18"/>
          <w:szCs w:val="18"/>
        </w:rPr>
        <w:t>which</w:t>
      </w:r>
      <w:r w:rsidR="00453F52" w:rsidRPr="00411DBF">
        <w:rPr>
          <w:rFonts w:ascii="Arial" w:hAnsi="Arial" w:cs="Arial"/>
          <w:sz w:val="18"/>
          <w:szCs w:val="18"/>
        </w:rPr>
        <w:t xml:space="preserve"> </w:t>
      </w:r>
      <w:r w:rsidRPr="00411DBF">
        <w:rPr>
          <w:rFonts w:ascii="Arial" w:hAnsi="Arial" w:cs="Arial"/>
          <w:sz w:val="18"/>
          <w:szCs w:val="18"/>
        </w:rPr>
        <w:t>should</w:t>
      </w:r>
      <w:r w:rsidR="00453F52" w:rsidRPr="00411DBF">
        <w:rPr>
          <w:rFonts w:ascii="Arial" w:hAnsi="Arial" w:cs="Arial"/>
          <w:sz w:val="18"/>
          <w:szCs w:val="18"/>
        </w:rPr>
        <w:t xml:space="preserve"> </w:t>
      </w:r>
      <w:r w:rsidRPr="00411DBF">
        <w:rPr>
          <w:rFonts w:ascii="Arial" w:hAnsi="Arial" w:cs="Arial"/>
          <w:sz w:val="18"/>
          <w:szCs w:val="18"/>
        </w:rPr>
        <w:t>be</w:t>
      </w:r>
      <w:r w:rsidR="00453F52" w:rsidRPr="00411DBF">
        <w:rPr>
          <w:rFonts w:ascii="Arial" w:hAnsi="Arial" w:cs="Arial"/>
          <w:sz w:val="18"/>
          <w:szCs w:val="18"/>
        </w:rPr>
        <w:t xml:space="preserve"> </w:t>
      </w:r>
      <w:r w:rsidRPr="00411DBF">
        <w:rPr>
          <w:rFonts w:ascii="Arial" w:hAnsi="Arial" w:cs="Arial"/>
          <w:sz w:val="18"/>
          <w:szCs w:val="18"/>
        </w:rPr>
        <w:t>known,</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agrees</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this</w:t>
      </w:r>
      <w:r w:rsidR="00453F52" w:rsidRPr="00411DBF">
        <w:rPr>
          <w:rFonts w:ascii="Arial" w:hAnsi="Arial" w:cs="Arial"/>
          <w:sz w:val="18"/>
          <w:szCs w:val="18"/>
        </w:rPr>
        <w:t xml:space="preserve"> </w:t>
      </w:r>
      <w:r w:rsidRPr="00411DBF">
        <w:rPr>
          <w:rFonts w:ascii="Arial" w:hAnsi="Arial" w:cs="Arial"/>
          <w:sz w:val="18"/>
          <w:szCs w:val="18"/>
        </w:rPr>
        <w:t>application</w:t>
      </w:r>
      <w:r w:rsidR="00453F52" w:rsidRPr="00411DBF">
        <w:rPr>
          <w:rFonts w:ascii="Arial" w:hAnsi="Arial" w:cs="Arial"/>
          <w:sz w:val="18"/>
          <w:szCs w:val="18"/>
        </w:rPr>
        <w:t xml:space="preserve"> </w:t>
      </w:r>
      <w:r w:rsidRPr="00411DBF">
        <w:rPr>
          <w:rFonts w:ascii="Arial" w:hAnsi="Arial" w:cs="Arial"/>
          <w:sz w:val="18"/>
          <w:szCs w:val="18"/>
        </w:rPr>
        <w:t>shall</w:t>
      </w:r>
      <w:r w:rsidR="00453F52" w:rsidRPr="00411DBF">
        <w:rPr>
          <w:rFonts w:ascii="Arial" w:hAnsi="Arial" w:cs="Arial"/>
          <w:sz w:val="18"/>
          <w:szCs w:val="18"/>
        </w:rPr>
        <w:t xml:space="preserve"> </w:t>
      </w:r>
      <w:r w:rsidRPr="00411DBF">
        <w:rPr>
          <w:rFonts w:ascii="Arial" w:hAnsi="Arial" w:cs="Arial"/>
          <w:sz w:val="18"/>
          <w:szCs w:val="18"/>
        </w:rPr>
        <w:t>become</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basis</w:t>
      </w:r>
      <w:r w:rsidR="00453F52" w:rsidRPr="00411DBF">
        <w:rPr>
          <w:rFonts w:ascii="Arial" w:hAnsi="Arial" w:cs="Arial"/>
          <w:sz w:val="18"/>
          <w:szCs w:val="18"/>
        </w:rPr>
        <w:t xml:space="preserve"> </w:t>
      </w:r>
      <w:r w:rsidRPr="00411DBF">
        <w:rPr>
          <w:rFonts w:ascii="Arial" w:hAnsi="Arial" w:cs="Arial"/>
          <w:sz w:val="18"/>
          <w:szCs w:val="18"/>
        </w:rPr>
        <w:t>of</w:t>
      </w:r>
      <w:r w:rsidR="00453F52" w:rsidRPr="00411DBF">
        <w:rPr>
          <w:rFonts w:ascii="Arial" w:hAnsi="Arial" w:cs="Arial"/>
          <w:sz w:val="18"/>
          <w:szCs w:val="18"/>
        </w:rPr>
        <w:t xml:space="preserve"> </w:t>
      </w:r>
      <w:r w:rsidRPr="00411DBF">
        <w:rPr>
          <w:rFonts w:ascii="Arial" w:hAnsi="Arial" w:cs="Arial"/>
          <w:sz w:val="18"/>
          <w:szCs w:val="18"/>
        </w:rPr>
        <w:t>any</w:t>
      </w:r>
      <w:r w:rsidR="00453F52" w:rsidRPr="00411DBF">
        <w:rPr>
          <w:rFonts w:ascii="Arial" w:hAnsi="Arial" w:cs="Arial"/>
          <w:sz w:val="18"/>
          <w:szCs w:val="18"/>
        </w:rPr>
        <w:t xml:space="preserve"> </w:t>
      </w:r>
      <w:r w:rsidRPr="00411DBF">
        <w:rPr>
          <w:rFonts w:ascii="Arial" w:hAnsi="Arial" w:cs="Arial"/>
          <w:sz w:val="18"/>
          <w:szCs w:val="18"/>
        </w:rPr>
        <w:t>coverage</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may</w:t>
      </w:r>
      <w:r w:rsidR="00453F52" w:rsidRPr="00411DBF">
        <w:rPr>
          <w:rFonts w:ascii="Arial" w:hAnsi="Arial" w:cs="Arial"/>
          <w:sz w:val="18"/>
          <w:szCs w:val="18"/>
        </w:rPr>
        <w:t xml:space="preserve"> </w:t>
      </w:r>
      <w:r w:rsidRPr="00411DBF">
        <w:rPr>
          <w:rFonts w:ascii="Arial" w:hAnsi="Arial" w:cs="Arial"/>
          <w:sz w:val="18"/>
          <w:szCs w:val="18"/>
        </w:rPr>
        <w:t>be</w:t>
      </w:r>
      <w:r w:rsidR="00453F52" w:rsidRPr="00411DBF">
        <w:rPr>
          <w:rFonts w:ascii="Arial" w:hAnsi="Arial" w:cs="Arial"/>
          <w:sz w:val="18"/>
          <w:szCs w:val="18"/>
        </w:rPr>
        <w:t xml:space="preserve"> </w:t>
      </w:r>
      <w:r w:rsidRPr="00411DBF">
        <w:rPr>
          <w:rFonts w:ascii="Arial" w:hAnsi="Arial" w:cs="Arial"/>
          <w:sz w:val="18"/>
          <w:szCs w:val="18"/>
        </w:rPr>
        <w:t>issued</w:t>
      </w:r>
      <w:r w:rsidR="00453F52" w:rsidRPr="00411DBF">
        <w:rPr>
          <w:rFonts w:ascii="Arial" w:hAnsi="Arial" w:cs="Arial"/>
          <w:sz w:val="18"/>
          <w:szCs w:val="18"/>
        </w:rPr>
        <w:t xml:space="preserve"> </w:t>
      </w:r>
      <w:r w:rsidRPr="00411DBF">
        <w:rPr>
          <w:rFonts w:ascii="Arial" w:hAnsi="Arial" w:cs="Arial"/>
          <w:sz w:val="18"/>
          <w:szCs w:val="18"/>
        </w:rPr>
        <w:t>by</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Company.</w:t>
      </w:r>
    </w:p>
    <w:p w:rsidR="000A097D" w:rsidRPr="00411DBF" w:rsidRDefault="00282E5A" w:rsidP="00521249">
      <w:pPr>
        <w:pStyle w:val="BodyText"/>
        <w:spacing w:after="120"/>
        <w:rPr>
          <w:rFonts w:ascii="Arial" w:hAnsi="Arial" w:cs="Arial"/>
          <w:sz w:val="18"/>
          <w:szCs w:val="18"/>
        </w:rPr>
      </w:pPr>
      <w:r w:rsidRPr="00411DBF">
        <w:rPr>
          <w:rFonts w:ascii="Arial" w:hAnsi="Arial" w:cs="Arial"/>
          <w:sz w:val="18"/>
          <w:szCs w:val="18"/>
        </w:rPr>
        <w:t>Applicant</w:t>
      </w:r>
      <w:r w:rsidR="00453F52" w:rsidRPr="00411DBF">
        <w:rPr>
          <w:rFonts w:ascii="Arial" w:hAnsi="Arial" w:cs="Arial"/>
          <w:sz w:val="18"/>
          <w:szCs w:val="18"/>
        </w:rPr>
        <w:t xml:space="preserve"> </w:t>
      </w:r>
      <w:r w:rsidRPr="00411DBF">
        <w:rPr>
          <w:rFonts w:ascii="Arial" w:hAnsi="Arial" w:cs="Arial"/>
          <w:sz w:val="18"/>
          <w:szCs w:val="18"/>
        </w:rPr>
        <w:t>understands</w:t>
      </w:r>
      <w:r w:rsidR="00453F52" w:rsidRPr="00411DBF">
        <w:rPr>
          <w:rFonts w:ascii="Arial" w:hAnsi="Arial" w:cs="Arial"/>
          <w:sz w:val="18"/>
          <w:szCs w:val="18"/>
        </w:rPr>
        <w:t xml:space="preserve"> </w:t>
      </w:r>
      <w:r w:rsidRPr="00411DBF">
        <w:rPr>
          <w:rFonts w:ascii="Arial" w:hAnsi="Arial" w:cs="Arial"/>
          <w:sz w:val="18"/>
          <w:szCs w:val="18"/>
        </w:rPr>
        <w:t>and</w:t>
      </w:r>
      <w:r w:rsidR="00453F52" w:rsidRPr="00411DBF">
        <w:rPr>
          <w:rFonts w:ascii="Arial" w:hAnsi="Arial" w:cs="Arial"/>
          <w:sz w:val="18"/>
          <w:szCs w:val="18"/>
        </w:rPr>
        <w:t xml:space="preserve"> </w:t>
      </w:r>
      <w:r w:rsidRPr="00411DBF">
        <w:rPr>
          <w:rFonts w:ascii="Arial" w:hAnsi="Arial" w:cs="Arial"/>
          <w:sz w:val="18"/>
          <w:szCs w:val="18"/>
        </w:rPr>
        <w:t>agrees</w:t>
      </w:r>
      <w:r w:rsidR="00453F52" w:rsidRPr="00411DBF">
        <w:rPr>
          <w:rFonts w:ascii="Arial" w:hAnsi="Arial" w:cs="Arial"/>
          <w:sz w:val="18"/>
          <w:szCs w:val="18"/>
        </w:rPr>
        <w:t xml:space="preserve"> </w:t>
      </w:r>
      <w:r w:rsidRPr="00411DBF">
        <w:rPr>
          <w:rFonts w:ascii="Arial" w:hAnsi="Arial" w:cs="Arial"/>
          <w:sz w:val="18"/>
          <w:szCs w:val="18"/>
        </w:rPr>
        <w:t>that</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completion</w:t>
      </w:r>
      <w:r w:rsidR="00453F52" w:rsidRPr="00411DBF">
        <w:rPr>
          <w:rFonts w:ascii="Arial" w:hAnsi="Arial" w:cs="Arial"/>
          <w:sz w:val="18"/>
          <w:szCs w:val="18"/>
        </w:rPr>
        <w:t xml:space="preserve"> </w:t>
      </w:r>
      <w:r w:rsidRPr="00411DBF">
        <w:rPr>
          <w:rFonts w:ascii="Arial" w:hAnsi="Arial" w:cs="Arial"/>
          <w:sz w:val="18"/>
          <w:szCs w:val="18"/>
        </w:rPr>
        <w:t>of</w:t>
      </w:r>
      <w:r w:rsidR="00453F52" w:rsidRPr="00411DBF">
        <w:rPr>
          <w:rFonts w:ascii="Arial" w:hAnsi="Arial" w:cs="Arial"/>
          <w:sz w:val="18"/>
          <w:szCs w:val="18"/>
        </w:rPr>
        <w:t xml:space="preserve"> </w:t>
      </w:r>
      <w:r w:rsidRPr="00411DBF">
        <w:rPr>
          <w:rFonts w:ascii="Arial" w:hAnsi="Arial" w:cs="Arial"/>
          <w:sz w:val="18"/>
          <w:szCs w:val="18"/>
        </w:rPr>
        <w:t>the</w:t>
      </w:r>
      <w:r w:rsidR="00453F52" w:rsidRPr="00411DBF">
        <w:rPr>
          <w:rFonts w:ascii="Arial" w:hAnsi="Arial" w:cs="Arial"/>
          <w:sz w:val="18"/>
          <w:szCs w:val="18"/>
        </w:rPr>
        <w:t xml:space="preserve"> </w:t>
      </w:r>
      <w:r w:rsidRPr="00411DBF">
        <w:rPr>
          <w:rFonts w:ascii="Arial" w:hAnsi="Arial" w:cs="Arial"/>
          <w:sz w:val="18"/>
          <w:szCs w:val="18"/>
        </w:rPr>
        <w:t>application</w:t>
      </w:r>
      <w:r w:rsidR="00453F52" w:rsidRPr="00411DBF">
        <w:rPr>
          <w:rFonts w:ascii="Arial" w:hAnsi="Arial" w:cs="Arial"/>
          <w:sz w:val="18"/>
          <w:szCs w:val="18"/>
        </w:rPr>
        <w:t xml:space="preserve"> </w:t>
      </w:r>
      <w:r w:rsidRPr="00411DBF">
        <w:rPr>
          <w:rFonts w:ascii="Arial" w:hAnsi="Arial" w:cs="Arial"/>
          <w:sz w:val="18"/>
          <w:szCs w:val="18"/>
        </w:rPr>
        <w:t>does</w:t>
      </w:r>
      <w:r w:rsidR="00453F52" w:rsidRPr="00411DBF">
        <w:rPr>
          <w:rFonts w:ascii="Arial" w:hAnsi="Arial" w:cs="Arial"/>
          <w:sz w:val="18"/>
          <w:szCs w:val="18"/>
        </w:rPr>
        <w:t xml:space="preserve"> </w:t>
      </w:r>
      <w:r w:rsidRPr="00411DBF">
        <w:rPr>
          <w:rFonts w:ascii="Arial" w:hAnsi="Arial" w:cs="Arial"/>
          <w:sz w:val="18"/>
          <w:szCs w:val="18"/>
        </w:rPr>
        <w:t>not</w:t>
      </w:r>
      <w:r w:rsidR="00453F52" w:rsidRPr="00411DBF">
        <w:rPr>
          <w:rFonts w:ascii="Arial" w:hAnsi="Arial" w:cs="Arial"/>
          <w:sz w:val="18"/>
          <w:szCs w:val="18"/>
        </w:rPr>
        <w:t xml:space="preserve"> </w:t>
      </w:r>
      <w:r w:rsidRPr="00411DBF">
        <w:rPr>
          <w:rFonts w:ascii="Arial" w:hAnsi="Arial" w:cs="Arial"/>
          <w:sz w:val="18"/>
          <w:szCs w:val="18"/>
        </w:rPr>
        <w:t>bind</w:t>
      </w:r>
      <w:r w:rsidR="00453F52" w:rsidRPr="00411DBF">
        <w:rPr>
          <w:rFonts w:ascii="Arial" w:hAnsi="Arial" w:cs="Arial"/>
          <w:sz w:val="18"/>
          <w:szCs w:val="18"/>
        </w:rPr>
        <w:t xml:space="preserve"> </w:t>
      </w:r>
      <w:r w:rsidRPr="00411DBF">
        <w:rPr>
          <w:rFonts w:ascii="Arial" w:hAnsi="Arial" w:cs="Arial"/>
          <w:sz w:val="18"/>
          <w:szCs w:val="18"/>
        </w:rPr>
        <w:t>Westport</w:t>
      </w:r>
      <w:r w:rsidR="00453F52" w:rsidRPr="00411DBF">
        <w:rPr>
          <w:rFonts w:ascii="Arial" w:hAnsi="Arial" w:cs="Arial"/>
          <w:sz w:val="18"/>
          <w:szCs w:val="18"/>
        </w:rPr>
        <w:t xml:space="preserve"> </w:t>
      </w:r>
      <w:r w:rsidRPr="00411DBF">
        <w:rPr>
          <w:rFonts w:ascii="Arial" w:hAnsi="Arial" w:cs="Arial"/>
          <w:sz w:val="18"/>
          <w:szCs w:val="18"/>
        </w:rPr>
        <w:t>Insurance</w:t>
      </w:r>
      <w:r w:rsidR="00453F52" w:rsidRPr="00411DBF">
        <w:rPr>
          <w:rFonts w:ascii="Arial" w:hAnsi="Arial" w:cs="Arial"/>
          <w:sz w:val="18"/>
          <w:szCs w:val="18"/>
        </w:rPr>
        <w:t xml:space="preserve"> </w:t>
      </w:r>
      <w:r w:rsidRPr="00411DBF">
        <w:rPr>
          <w:rFonts w:ascii="Arial" w:hAnsi="Arial" w:cs="Arial"/>
          <w:sz w:val="18"/>
          <w:szCs w:val="18"/>
        </w:rPr>
        <w:t>Corporation</w:t>
      </w:r>
      <w:r w:rsidR="00453F52" w:rsidRPr="00411DBF">
        <w:rPr>
          <w:rFonts w:ascii="Arial" w:hAnsi="Arial" w:cs="Arial"/>
          <w:sz w:val="18"/>
          <w:szCs w:val="18"/>
        </w:rPr>
        <w:t xml:space="preserve"> </w:t>
      </w:r>
      <w:r w:rsidRPr="00411DBF">
        <w:rPr>
          <w:rFonts w:ascii="Arial" w:hAnsi="Arial" w:cs="Arial"/>
          <w:sz w:val="18"/>
          <w:szCs w:val="18"/>
        </w:rPr>
        <w:t>to</w:t>
      </w:r>
      <w:r w:rsidR="00453F52" w:rsidRPr="00411DBF">
        <w:rPr>
          <w:rFonts w:ascii="Arial" w:hAnsi="Arial" w:cs="Arial"/>
          <w:sz w:val="18"/>
          <w:szCs w:val="18"/>
        </w:rPr>
        <w:t xml:space="preserve"> </w:t>
      </w:r>
      <w:r w:rsidRPr="00411DBF">
        <w:rPr>
          <w:rFonts w:ascii="Arial" w:hAnsi="Arial" w:cs="Arial"/>
          <w:sz w:val="18"/>
          <w:szCs w:val="18"/>
        </w:rPr>
        <w:t>issuance</w:t>
      </w:r>
      <w:r w:rsidR="00453F52" w:rsidRPr="00411DBF">
        <w:rPr>
          <w:rFonts w:ascii="Arial" w:hAnsi="Arial" w:cs="Arial"/>
          <w:sz w:val="18"/>
          <w:szCs w:val="18"/>
        </w:rPr>
        <w:t xml:space="preserve"> </w:t>
      </w:r>
      <w:r w:rsidRPr="00411DBF">
        <w:rPr>
          <w:rFonts w:ascii="Arial" w:hAnsi="Arial" w:cs="Arial"/>
          <w:sz w:val="18"/>
          <w:szCs w:val="18"/>
        </w:rPr>
        <w:t>of</w:t>
      </w:r>
      <w:r w:rsidR="00453F52" w:rsidRPr="00411DBF">
        <w:rPr>
          <w:rFonts w:ascii="Arial" w:hAnsi="Arial" w:cs="Arial"/>
          <w:sz w:val="18"/>
          <w:szCs w:val="18"/>
        </w:rPr>
        <w:t xml:space="preserve"> </w:t>
      </w:r>
      <w:r w:rsidRPr="00411DBF">
        <w:rPr>
          <w:rFonts w:ascii="Arial" w:hAnsi="Arial" w:cs="Arial"/>
          <w:sz w:val="18"/>
          <w:szCs w:val="18"/>
        </w:rPr>
        <w:t>an</w:t>
      </w:r>
      <w:r w:rsidR="00453F52" w:rsidRPr="00411DBF">
        <w:rPr>
          <w:rFonts w:ascii="Arial" w:hAnsi="Arial" w:cs="Arial"/>
          <w:sz w:val="18"/>
          <w:szCs w:val="18"/>
        </w:rPr>
        <w:t xml:space="preserve"> </w:t>
      </w:r>
      <w:r w:rsidRPr="00411DBF">
        <w:rPr>
          <w:rFonts w:ascii="Arial" w:hAnsi="Arial" w:cs="Arial"/>
          <w:sz w:val="18"/>
          <w:szCs w:val="18"/>
        </w:rPr>
        <w:t>insurance</w:t>
      </w:r>
      <w:r w:rsidR="00453F52" w:rsidRPr="00411DBF">
        <w:rPr>
          <w:rFonts w:ascii="Arial" w:hAnsi="Arial" w:cs="Arial"/>
          <w:sz w:val="18"/>
          <w:szCs w:val="18"/>
        </w:rPr>
        <w:t xml:space="preserve"> </w:t>
      </w:r>
      <w:r w:rsidRPr="00411DBF">
        <w:rPr>
          <w:rFonts w:ascii="Arial" w:hAnsi="Arial" w:cs="Arial"/>
          <w:sz w:val="18"/>
          <w:szCs w:val="18"/>
        </w:rPr>
        <w:t>policy.</w:t>
      </w:r>
      <w:r w:rsidR="00453F52" w:rsidRPr="00411DBF">
        <w:rPr>
          <w:rFonts w:ascii="Arial" w:hAnsi="Arial" w:cs="Arial"/>
          <w:sz w:val="18"/>
          <w:szCs w:val="18"/>
        </w:rPr>
        <w:t xml:space="preserve"> </w:t>
      </w:r>
    </w:p>
    <w:p w:rsidR="004C2424" w:rsidRPr="00411DBF" w:rsidRDefault="004C2424">
      <w:pPr>
        <w:rPr>
          <w:rFonts w:ascii="Arial" w:hAnsi="Arial" w:cs="Arial"/>
          <w:sz w:val="18"/>
          <w:szCs w:val="18"/>
        </w:rPr>
      </w:pPr>
    </w:p>
    <w:p w:rsidR="00411DBF" w:rsidRPr="00411DBF" w:rsidRDefault="00411DBF" w:rsidP="00411DBF">
      <w:pPr>
        <w:spacing w:after="120"/>
        <w:jc w:val="both"/>
        <w:rPr>
          <w:rFonts w:ascii="Arial" w:hAnsi="Arial" w:cs="Arial"/>
          <w:b/>
          <w:sz w:val="18"/>
          <w:szCs w:val="18"/>
        </w:rPr>
      </w:pPr>
      <w:r w:rsidRPr="00411DBF">
        <w:rPr>
          <w:rFonts w:ascii="Arial" w:hAnsi="Arial" w:cs="Arial"/>
          <w:b/>
          <w:sz w:val="18"/>
          <w:szCs w:val="18"/>
        </w:rPr>
        <w:t>For your protection, the following Fraud Warnings are required to appear on this application.</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before="120" w:after="120" w:line="200" w:lineRule="exact"/>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to </w:t>
      </w:r>
      <w:r w:rsidRPr="00411DBF">
        <w:rPr>
          <w:rFonts w:ascii="Arial" w:hAnsi="Arial" w:cs="Arial"/>
          <w:b/>
          <w:sz w:val="18"/>
          <w:szCs w:val="18"/>
        </w:rPr>
        <w:t xml:space="preserve">Alabama:  </w:t>
      </w:r>
      <w:r w:rsidRPr="00411DBF">
        <w:rPr>
          <w:rFonts w:ascii="Arial" w:hAnsi="Arial" w:cs="Arial"/>
          <w:bCs/>
          <w:sz w:val="18"/>
          <w:szCs w:val="18"/>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lastRenderedPageBreak/>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to </w:t>
      </w:r>
      <w:r w:rsidRPr="00411DBF">
        <w:rPr>
          <w:rFonts w:ascii="Arial" w:hAnsi="Arial" w:cs="Arial"/>
          <w:b/>
          <w:bCs/>
          <w:sz w:val="18"/>
          <w:szCs w:val="18"/>
        </w:rPr>
        <w:t>Arkansas/Louisiana</w:t>
      </w:r>
      <w:r w:rsidRPr="00411DBF">
        <w:rPr>
          <w:rFonts w:ascii="Arial" w:hAnsi="Arial" w:cs="Arial"/>
          <w:bCs/>
          <w:sz w:val="18"/>
          <w:szCs w:val="18"/>
        </w:rPr>
        <w:t>:  Any person who knowingly presents a false or fraudulent claim for payment of a loss or benefit or knowingly presents false information in an application for insurance is guilty of a crime and may be subject to fines and confinement in prison.</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to </w:t>
      </w:r>
      <w:r w:rsidRPr="00411DBF">
        <w:rPr>
          <w:rFonts w:ascii="Arial" w:hAnsi="Arial" w:cs="Arial"/>
          <w:b/>
          <w:bCs/>
          <w:sz w:val="18"/>
          <w:szCs w:val="18"/>
        </w:rPr>
        <w:t>Colorado</w:t>
      </w:r>
      <w:r w:rsidRPr="00411DBF">
        <w:rPr>
          <w:rFonts w:ascii="Arial" w:hAnsi="Arial" w:cs="Arial"/>
          <w:bCs/>
          <w:sz w:val="18"/>
          <w:szCs w:val="18"/>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to </w:t>
      </w:r>
      <w:r w:rsidRPr="00411DBF">
        <w:rPr>
          <w:rFonts w:ascii="Arial" w:hAnsi="Arial" w:cs="Arial"/>
          <w:b/>
          <w:bCs/>
          <w:sz w:val="18"/>
          <w:szCs w:val="18"/>
        </w:rPr>
        <w:t>District of Columbia</w:t>
      </w:r>
      <w:r w:rsidRPr="00411DBF">
        <w:rPr>
          <w:rFonts w:ascii="Arial" w:hAnsi="Arial" w:cs="Arial"/>
          <w:bCs/>
          <w:sz w:val="18"/>
          <w:szCs w:val="18"/>
        </w:rPr>
        <w:t>:  It is a crime to provide false or misleading information to an insurer for the purpose of defrauding the insurer or any other person.  Penalties include imprisonment and /or fines.  In addition, an insurer may deny insurance benefits, if false information materially related to a claim was provided by the applicant.</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to </w:t>
      </w:r>
      <w:r w:rsidRPr="00411DBF">
        <w:rPr>
          <w:rFonts w:ascii="Arial" w:hAnsi="Arial" w:cs="Arial"/>
          <w:b/>
          <w:sz w:val="18"/>
          <w:szCs w:val="18"/>
        </w:rPr>
        <w:t>Florida</w:t>
      </w:r>
      <w:r w:rsidRPr="00411DBF">
        <w:rPr>
          <w:rFonts w:ascii="Arial" w:hAnsi="Arial" w:cs="Arial"/>
          <w:bCs/>
          <w:sz w:val="18"/>
          <w:szCs w:val="18"/>
        </w:rPr>
        <w:t>:  Any person who knowingly and with intent to injure, defraud or deceive any insurer, files a statement of claim or an application containing any false, incomplete or misleading information is guilty of a felony of the third degree.</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in </w:t>
      </w:r>
      <w:r w:rsidRPr="00411DBF">
        <w:rPr>
          <w:rFonts w:ascii="Arial" w:hAnsi="Arial" w:cs="Arial"/>
          <w:b/>
          <w:sz w:val="18"/>
          <w:szCs w:val="18"/>
        </w:rPr>
        <w:t>Maine/</w:t>
      </w:r>
      <w:r w:rsidRPr="00411DBF">
        <w:rPr>
          <w:rFonts w:ascii="Arial" w:hAnsi="Arial" w:cs="Arial"/>
          <w:b/>
          <w:bCs/>
          <w:sz w:val="18"/>
          <w:szCs w:val="18"/>
        </w:rPr>
        <w:t>Tennessee/Virginia/Washington</w:t>
      </w:r>
      <w:r w:rsidRPr="00411DBF">
        <w:rPr>
          <w:rFonts w:ascii="Arial" w:hAnsi="Arial" w:cs="Arial"/>
          <w:bCs/>
          <w:sz w:val="18"/>
          <w:szCs w:val="18"/>
        </w:rPr>
        <w:t>:  It is a crime to knowingly provide false, incomplete or misleading information to an insurance company for the purpose of defrauding the company.  Penalties include imprisonment, fines and denial of insurance benefits.</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in </w:t>
      </w:r>
      <w:r w:rsidRPr="00411DBF">
        <w:rPr>
          <w:rFonts w:ascii="Arial" w:hAnsi="Arial" w:cs="Arial"/>
          <w:b/>
          <w:bCs/>
          <w:sz w:val="18"/>
          <w:szCs w:val="18"/>
        </w:rPr>
        <w:t>Maryland</w:t>
      </w:r>
      <w:r w:rsidRPr="00411DBF">
        <w:rPr>
          <w:rFonts w:ascii="Arial" w:hAnsi="Arial" w:cs="Arial"/>
          <w:bCs/>
          <w:sz w:val="18"/>
          <w:szCs w:val="18"/>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   </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in </w:t>
      </w:r>
      <w:r w:rsidRPr="00411DBF">
        <w:rPr>
          <w:rFonts w:ascii="Arial" w:hAnsi="Arial" w:cs="Arial"/>
          <w:b/>
          <w:bCs/>
          <w:sz w:val="18"/>
          <w:szCs w:val="18"/>
        </w:rPr>
        <w:t>New Jersey</w:t>
      </w:r>
      <w:r w:rsidRPr="00411DBF">
        <w:rPr>
          <w:rFonts w:ascii="Arial" w:hAnsi="Arial" w:cs="Arial"/>
          <w:bCs/>
          <w:sz w:val="18"/>
          <w:szCs w:val="18"/>
        </w:rPr>
        <w:t>:  Any person who includes any false or misleading information on an application for an insurance policy is subject to criminal and civil penalties.</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in </w:t>
      </w:r>
      <w:r w:rsidRPr="00411DBF">
        <w:rPr>
          <w:rFonts w:ascii="Arial" w:hAnsi="Arial" w:cs="Arial"/>
          <w:b/>
          <w:bCs/>
          <w:sz w:val="18"/>
          <w:szCs w:val="18"/>
        </w:rPr>
        <w:t>New Mexico</w:t>
      </w:r>
      <w:r w:rsidRPr="00411DBF">
        <w:rPr>
          <w:rFonts w:ascii="Arial" w:hAnsi="Arial" w:cs="Arial"/>
          <w:bCs/>
          <w:sz w:val="18"/>
          <w:szCs w:val="18"/>
        </w:rPr>
        <w:t>:  Any person who knowingly presents a false or fraudulent claim for payment of a loss or benefit or knowingly presents false information in an application for insurance is guilty of a crime and may be subject to civil fines and criminal penalties.</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u w:val="single"/>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in </w:t>
      </w:r>
      <w:r w:rsidRPr="00411DBF">
        <w:rPr>
          <w:rFonts w:ascii="Arial" w:hAnsi="Arial" w:cs="Arial"/>
          <w:b/>
          <w:bCs/>
          <w:sz w:val="18"/>
          <w:szCs w:val="18"/>
        </w:rPr>
        <w:t>Pennsylvania</w:t>
      </w:r>
      <w:r w:rsidRPr="00411DBF">
        <w:rPr>
          <w:rFonts w:ascii="Arial" w:hAnsi="Arial" w:cs="Arial"/>
          <w:bCs/>
          <w:sz w:val="18"/>
          <w:szCs w:val="18"/>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411DBF">
        <w:rPr>
          <w:rFonts w:ascii="Arial" w:hAnsi="Arial" w:cs="Arial"/>
          <w:bCs/>
          <w:sz w:val="18"/>
          <w:szCs w:val="18"/>
          <w:u w:val="single"/>
        </w:rPr>
        <w:t xml:space="preserve">  </w:t>
      </w:r>
    </w:p>
    <w:p w:rsidR="00411DBF" w:rsidRPr="00411DBF" w:rsidRDefault="00411DBF" w:rsidP="00411DBF">
      <w:pPr>
        <w:tabs>
          <w:tab w:val="left" w:leader="underscore" w:pos="2880"/>
          <w:tab w:val="left" w:leader="underscore" w:pos="5400"/>
          <w:tab w:val="left" w:leader="underscore" w:pos="9990"/>
          <w:tab w:val="left" w:pos="11160"/>
        </w:tabs>
        <w:overflowPunct w:val="0"/>
        <w:autoSpaceDE w:val="0"/>
        <w:autoSpaceDN w:val="0"/>
        <w:adjustRightInd w:val="0"/>
        <w:spacing w:after="120"/>
        <w:jc w:val="both"/>
        <w:textAlignment w:val="baseline"/>
        <w:rPr>
          <w:rFonts w:ascii="Arial" w:hAnsi="Arial" w:cs="Arial"/>
          <w:bCs/>
          <w:sz w:val="18"/>
          <w:szCs w:val="18"/>
        </w:rPr>
      </w:pPr>
      <w:r w:rsidRPr="00411DBF">
        <w:rPr>
          <w:rFonts w:ascii="Arial" w:hAnsi="Arial" w:cs="Arial"/>
          <w:bCs/>
          <w:sz w:val="18"/>
          <w:szCs w:val="18"/>
        </w:rPr>
        <w:t xml:space="preserve">The following </w:t>
      </w:r>
      <w:r w:rsidRPr="00411DBF">
        <w:rPr>
          <w:rFonts w:ascii="Arial" w:hAnsi="Arial" w:cs="Arial"/>
          <w:bCs/>
          <w:sz w:val="18"/>
          <w:szCs w:val="18"/>
          <w:u w:val="single"/>
        </w:rPr>
        <w:t>Fraud Warning</w:t>
      </w:r>
      <w:r w:rsidRPr="00411DBF">
        <w:rPr>
          <w:rFonts w:ascii="Arial" w:hAnsi="Arial" w:cs="Arial"/>
          <w:bCs/>
          <w:sz w:val="18"/>
          <w:szCs w:val="18"/>
        </w:rPr>
        <w:t xml:space="preserve"> applies in </w:t>
      </w:r>
      <w:r w:rsidRPr="00411DBF">
        <w:rPr>
          <w:rFonts w:ascii="Arial" w:hAnsi="Arial" w:cs="Arial"/>
          <w:b/>
          <w:bCs/>
          <w:sz w:val="18"/>
          <w:szCs w:val="18"/>
        </w:rPr>
        <w:t>All Other States</w:t>
      </w:r>
      <w:r w:rsidRPr="00411DBF">
        <w:rPr>
          <w:rFonts w:ascii="Arial" w:hAnsi="Arial" w:cs="Arial"/>
          <w:bCs/>
          <w:sz w:val="18"/>
          <w:szCs w:val="18"/>
        </w:rPr>
        <w:t xml:space="preserve">:  Any person who knowingly files an application for insurance or statement of claim containing any materially false information, or conceals for the purpose of misleading, information concerning any fact material thereto, commits a fraudulent insurance act which is a crime and also punishable by criminal and/or civil penalties in certain jurisdictions.  </w:t>
      </w:r>
    </w:p>
    <w:p w:rsidR="00411DBF" w:rsidRDefault="00411DBF">
      <w:pPr>
        <w:rPr>
          <w:rFonts w:ascii="Arial" w:eastAsiaTheme="minorEastAsia" w:hAnsi="Arial" w:cs="Arial"/>
          <w:b/>
          <w:sz w:val="18"/>
          <w:szCs w:val="18"/>
        </w:rPr>
      </w:pPr>
    </w:p>
    <w:p w:rsidR="00453F52" w:rsidRPr="00411DBF" w:rsidRDefault="00A63E30" w:rsidP="00521249">
      <w:pPr>
        <w:spacing w:after="120"/>
        <w:jc w:val="both"/>
        <w:rPr>
          <w:rFonts w:ascii="Arial" w:eastAsiaTheme="minorEastAsia" w:hAnsi="Arial" w:cs="Arial"/>
          <w:b/>
          <w:sz w:val="18"/>
          <w:szCs w:val="18"/>
        </w:rPr>
      </w:pPr>
      <w:r w:rsidRPr="00411DBF">
        <w:rPr>
          <w:rFonts w:ascii="Arial" w:eastAsiaTheme="minorEastAsia" w:hAnsi="Arial" w:cs="Arial"/>
          <w:b/>
          <w:sz w:val="18"/>
          <w:szCs w:val="18"/>
        </w:rPr>
        <w:t>THIS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APPLICATION</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MUST</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BE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SIGN</w:t>
      </w:r>
      <w:r w:rsidR="003E3789" w:rsidRPr="00411DBF">
        <w:rPr>
          <w:rFonts w:ascii="Arial" w:eastAsiaTheme="minorEastAsia" w:hAnsi="Arial" w:cs="Arial"/>
          <w:b/>
          <w:sz w:val="18"/>
          <w:szCs w:val="18"/>
        </w:rPr>
        <w:t>ED</w:t>
      </w:r>
      <w:r w:rsidR="00453F52" w:rsidRPr="00411DBF">
        <w:rPr>
          <w:rFonts w:ascii="Arial" w:eastAsiaTheme="minorEastAsia" w:hAnsi="Arial" w:cs="Arial"/>
          <w:b/>
          <w:sz w:val="18"/>
          <w:szCs w:val="18"/>
        </w:rPr>
        <w:t xml:space="preserve"> </w:t>
      </w:r>
      <w:r w:rsidR="003E3789" w:rsidRPr="00411DBF">
        <w:rPr>
          <w:rFonts w:ascii="Arial" w:eastAsiaTheme="minorEastAsia" w:hAnsi="Arial" w:cs="Arial"/>
          <w:b/>
          <w:sz w:val="18"/>
          <w:szCs w:val="18"/>
        </w:rPr>
        <w:t>BY</w:t>
      </w:r>
      <w:r w:rsidR="00453F52" w:rsidRPr="00411DBF">
        <w:rPr>
          <w:rFonts w:ascii="Arial" w:eastAsiaTheme="minorEastAsia" w:hAnsi="Arial" w:cs="Arial"/>
          <w:b/>
          <w:sz w:val="18"/>
          <w:szCs w:val="18"/>
        </w:rPr>
        <w:t xml:space="preserve"> </w:t>
      </w:r>
      <w:r w:rsidR="003E3789" w:rsidRPr="00411DBF">
        <w:rPr>
          <w:rFonts w:ascii="Arial" w:eastAsiaTheme="minorEastAsia" w:hAnsi="Arial" w:cs="Arial"/>
          <w:b/>
          <w:sz w:val="18"/>
          <w:szCs w:val="18"/>
        </w:rPr>
        <w:t>A</w:t>
      </w:r>
      <w:r w:rsidR="00453F52" w:rsidRPr="00411DBF">
        <w:rPr>
          <w:rFonts w:ascii="Arial" w:eastAsiaTheme="minorEastAsia" w:hAnsi="Arial" w:cs="Arial"/>
          <w:b/>
          <w:sz w:val="18"/>
          <w:szCs w:val="18"/>
        </w:rPr>
        <w:t xml:space="preserve"> </w:t>
      </w:r>
      <w:r w:rsidR="003E3789" w:rsidRPr="00411DBF">
        <w:rPr>
          <w:rFonts w:ascii="Arial" w:eastAsiaTheme="minorEastAsia" w:hAnsi="Arial" w:cs="Arial"/>
          <w:b/>
          <w:sz w:val="18"/>
          <w:szCs w:val="18"/>
        </w:rPr>
        <w:t>PARTNER,</w:t>
      </w:r>
      <w:r w:rsidR="00453F52" w:rsidRPr="00411DBF">
        <w:rPr>
          <w:rFonts w:ascii="Arial" w:eastAsiaTheme="minorEastAsia" w:hAnsi="Arial" w:cs="Arial"/>
          <w:b/>
          <w:sz w:val="18"/>
          <w:szCs w:val="18"/>
        </w:rPr>
        <w:t xml:space="preserve"> </w:t>
      </w:r>
      <w:r w:rsidR="003E3789" w:rsidRPr="00411DBF">
        <w:rPr>
          <w:rFonts w:ascii="Arial" w:eastAsiaTheme="minorEastAsia" w:hAnsi="Arial" w:cs="Arial"/>
          <w:b/>
          <w:sz w:val="18"/>
          <w:szCs w:val="18"/>
        </w:rPr>
        <w:t>OFFICER</w:t>
      </w:r>
      <w:r w:rsidR="00453F52" w:rsidRPr="00411DBF">
        <w:rPr>
          <w:rFonts w:ascii="Arial" w:eastAsiaTheme="minorEastAsia" w:hAnsi="Arial" w:cs="Arial"/>
          <w:b/>
          <w:sz w:val="18"/>
          <w:szCs w:val="18"/>
        </w:rPr>
        <w:t xml:space="preserve"> </w:t>
      </w:r>
      <w:r w:rsidR="003E3789" w:rsidRPr="00411DBF">
        <w:rPr>
          <w:rFonts w:ascii="Arial" w:eastAsiaTheme="minorEastAsia" w:hAnsi="Arial" w:cs="Arial"/>
          <w:b/>
          <w:sz w:val="18"/>
          <w:szCs w:val="18"/>
        </w:rPr>
        <w:t>and/or</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OWNER.</w:t>
      </w:r>
    </w:p>
    <w:p w:rsidR="00420CB3" w:rsidRPr="00411DBF" w:rsidRDefault="00420CB3" w:rsidP="00521249">
      <w:pPr>
        <w:spacing w:after="120"/>
        <w:jc w:val="both"/>
        <w:rPr>
          <w:rFonts w:ascii="Arial" w:eastAsiaTheme="minorEastAsia" w:hAnsi="Arial" w:cs="Arial"/>
          <w:sz w:val="18"/>
          <w:szCs w:val="18"/>
        </w:rPr>
      </w:pPr>
    </w:p>
    <w:p w:rsidR="00420CB3" w:rsidRPr="00411DBF" w:rsidRDefault="00420CB3" w:rsidP="00420CB3">
      <w:pPr>
        <w:tabs>
          <w:tab w:val="left" w:pos="900"/>
          <w:tab w:val="left" w:pos="4500"/>
          <w:tab w:val="left" w:pos="4860"/>
          <w:tab w:val="left" w:pos="8280"/>
          <w:tab w:val="left" w:pos="8640"/>
          <w:tab w:val="left" w:pos="10800"/>
          <w:tab w:val="left" w:pos="11880"/>
          <w:tab w:val="left" w:pos="14400"/>
        </w:tabs>
        <w:jc w:val="both"/>
        <w:rPr>
          <w:rFonts w:ascii="Arial" w:hAnsi="Arial" w:cs="Arial"/>
          <w:sz w:val="18"/>
        </w:rPr>
      </w:pPr>
      <w:r w:rsidRPr="00411DBF">
        <w:rPr>
          <w:rFonts w:ascii="Arial" w:hAnsi="Arial" w:cs="Arial"/>
          <w:sz w:val="18"/>
        </w:rPr>
        <w:t>Signed:</w:t>
      </w:r>
      <w:r w:rsidRPr="00411DBF">
        <w:rPr>
          <w:rFonts w:ascii="Arial" w:hAnsi="Arial" w:cs="Arial"/>
          <w:sz w:val="18"/>
        </w:rPr>
        <w:tab/>
      </w:r>
      <w:r w:rsidRPr="00411DBF">
        <w:rPr>
          <w:rFonts w:ascii="Arial" w:hAnsi="Arial" w:cs="Arial"/>
          <w:sz w:val="18"/>
          <w:u w:val="single"/>
        </w:rPr>
        <w:fldChar w:fldCharType="begin"/>
      </w:r>
      <w:r w:rsidRPr="00411DBF">
        <w:rPr>
          <w:rFonts w:ascii="Arial" w:hAnsi="Arial" w:cs="Arial"/>
          <w:sz w:val="18"/>
          <w:u w:val="single"/>
        </w:rPr>
        <w:instrText xml:space="preserve"> FORMTEXT </w:instrText>
      </w:r>
      <w:r w:rsidRPr="00411DBF">
        <w:rPr>
          <w:rFonts w:ascii="Arial" w:hAnsi="Arial" w:cs="Arial"/>
          <w:sz w:val="18"/>
          <w:u w:val="single"/>
        </w:rPr>
        <w:fldChar w:fldCharType="separate"/>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sz w:val="18"/>
          <w:u w:val="single"/>
        </w:rPr>
        <w:fldChar w:fldCharType="end"/>
      </w:r>
      <w:r w:rsidRPr="00411DBF">
        <w:rPr>
          <w:rFonts w:ascii="Arial" w:hAnsi="Arial" w:cs="Arial"/>
          <w:sz w:val="18"/>
          <w:u w:val="single"/>
        </w:rPr>
        <w:tab/>
      </w:r>
      <w:r w:rsidRPr="00411DBF">
        <w:rPr>
          <w:rFonts w:ascii="Arial" w:hAnsi="Arial" w:cs="Arial"/>
          <w:sz w:val="18"/>
        </w:rPr>
        <w:tab/>
      </w:r>
      <w:r w:rsidRPr="00411DBF">
        <w:rPr>
          <w:rFonts w:ascii="Arial" w:hAnsi="Arial" w:cs="Arial"/>
          <w:sz w:val="18"/>
          <w:u w:val="single"/>
        </w:rPr>
        <w:fldChar w:fldCharType="begin"/>
      </w:r>
      <w:r w:rsidRPr="00411DBF">
        <w:rPr>
          <w:rFonts w:ascii="Arial" w:hAnsi="Arial" w:cs="Arial"/>
          <w:sz w:val="18"/>
          <w:u w:val="single"/>
        </w:rPr>
        <w:instrText xml:space="preserve"> FORMTEXT </w:instrText>
      </w:r>
      <w:r w:rsidRPr="00411DBF">
        <w:rPr>
          <w:rFonts w:ascii="Arial" w:hAnsi="Arial" w:cs="Arial"/>
          <w:sz w:val="18"/>
          <w:u w:val="single"/>
        </w:rPr>
        <w:fldChar w:fldCharType="separate"/>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sz w:val="18"/>
          <w:u w:val="single"/>
        </w:rPr>
        <w:fldChar w:fldCharType="end"/>
      </w:r>
      <w:r w:rsidRPr="00411DBF">
        <w:rPr>
          <w:rFonts w:ascii="Arial" w:hAnsi="Arial" w:cs="Arial"/>
          <w:sz w:val="18"/>
          <w:u w:val="single"/>
        </w:rPr>
        <w:tab/>
      </w:r>
      <w:r w:rsidRPr="00411DBF">
        <w:rPr>
          <w:rFonts w:ascii="Arial" w:hAnsi="Arial" w:cs="Arial"/>
          <w:sz w:val="18"/>
        </w:rPr>
        <w:tab/>
      </w:r>
      <w:r w:rsidRPr="00411DBF">
        <w:rPr>
          <w:rFonts w:ascii="Arial" w:hAnsi="Arial" w:cs="Arial"/>
          <w:sz w:val="18"/>
          <w:u w:val="single"/>
        </w:rPr>
        <w:fldChar w:fldCharType="begin"/>
      </w:r>
      <w:r w:rsidRPr="00411DBF">
        <w:rPr>
          <w:rFonts w:ascii="Arial" w:hAnsi="Arial" w:cs="Arial"/>
          <w:sz w:val="18"/>
          <w:u w:val="single"/>
        </w:rPr>
        <w:instrText xml:space="preserve"> FORMTEXT </w:instrText>
      </w:r>
      <w:r w:rsidRPr="00411DBF">
        <w:rPr>
          <w:rFonts w:ascii="Arial" w:hAnsi="Arial" w:cs="Arial"/>
          <w:sz w:val="18"/>
          <w:u w:val="single"/>
        </w:rPr>
        <w:fldChar w:fldCharType="separate"/>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sz w:val="18"/>
          <w:u w:val="single"/>
        </w:rPr>
        <w:fldChar w:fldCharType="end"/>
      </w:r>
      <w:r w:rsidRPr="00411DBF">
        <w:rPr>
          <w:rFonts w:ascii="Arial" w:hAnsi="Arial" w:cs="Arial"/>
          <w:sz w:val="18"/>
          <w:u w:val="single"/>
        </w:rPr>
        <w:tab/>
      </w:r>
    </w:p>
    <w:p w:rsidR="00420CB3" w:rsidRPr="00411DBF" w:rsidRDefault="00420CB3" w:rsidP="00420CB3">
      <w:pPr>
        <w:tabs>
          <w:tab w:val="left" w:pos="900"/>
          <w:tab w:val="left" w:pos="4860"/>
          <w:tab w:val="left" w:pos="8640"/>
          <w:tab w:val="left" w:pos="10800"/>
          <w:tab w:val="left" w:pos="11880"/>
          <w:tab w:val="left" w:pos="14400"/>
        </w:tabs>
        <w:jc w:val="both"/>
        <w:rPr>
          <w:rFonts w:ascii="Arial" w:hAnsi="Arial" w:cs="Arial"/>
          <w:sz w:val="18"/>
        </w:rPr>
      </w:pPr>
      <w:r w:rsidRPr="00411DBF">
        <w:rPr>
          <w:rFonts w:ascii="Arial" w:hAnsi="Arial" w:cs="Arial"/>
          <w:sz w:val="18"/>
        </w:rPr>
        <w:tab/>
        <w:t>Owner, Officer or Partner</w:t>
      </w:r>
      <w:r w:rsidRPr="00411DBF">
        <w:rPr>
          <w:rFonts w:ascii="Arial" w:hAnsi="Arial" w:cs="Arial"/>
          <w:sz w:val="18"/>
        </w:rPr>
        <w:tab/>
        <w:t>Title</w:t>
      </w:r>
      <w:r w:rsidRPr="00411DBF">
        <w:rPr>
          <w:rFonts w:ascii="Arial" w:hAnsi="Arial" w:cs="Arial"/>
          <w:sz w:val="18"/>
        </w:rPr>
        <w:tab/>
        <w:t>Date</w:t>
      </w:r>
    </w:p>
    <w:p w:rsidR="00420CB3" w:rsidRPr="00411DBF" w:rsidRDefault="00420CB3" w:rsidP="00521249">
      <w:pPr>
        <w:spacing w:after="120"/>
        <w:jc w:val="both"/>
        <w:rPr>
          <w:rFonts w:ascii="Arial" w:eastAsiaTheme="minorEastAsia" w:hAnsi="Arial" w:cs="Arial"/>
          <w:sz w:val="18"/>
          <w:szCs w:val="18"/>
        </w:rPr>
      </w:pPr>
    </w:p>
    <w:p w:rsidR="00453F52" w:rsidRPr="00411DBF" w:rsidRDefault="001030D1" w:rsidP="00521249">
      <w:pPr>
        <w:pStyle w:val="BodyText"/>
        <w:spacing w:after="120"/>
        <w:rPr>
          <w:rFonts w:ascii="Arial" w:hAnsi="Arial" w:cs="Arial"/>
          <w:b/>
          <w:i/>
          <w:sz w:val="18"/>
          <w:szCs w:val="18"/>
        </w:rPr>
      </w:pPr>
      <w:r w:rsidRPr="00411DBF">
        <w:rPr>
          <w:rFonts w:ascii="Arial" w:hAnsi="Arial" w:cs="Arial"/>
          <w:b/>
          <w:i/>
          <w:sz w:val="18"/>
          <w:szCs w:val="18"/>
        </w:rPr>
        <w:t>The</w:t>
      </w:r>
      <w:r w:rsidR="00453F52" w:rsidRPr="00411DBF">
        <w:rPr>
          <w:rFonts w:ascii="Arial" w:hAnsi="Arial" w:cs="Arial"/>
          <w:b/>
          <w:i/>
          <w:sz w:val="18"/>
          <w:szCs w:val="18"/>
        </w:rPr>
        <w:t xml:space="preserve"> </w:t>
      </w:r>
      <w:r w:rsidRPr="00411DBF">
        <w:rPr>
          <w:rFonts w:ascii="Arial" w:hAnsi="Arial" w:cs="Arial"/>
          <w:b/>
          <w:i/>
          <w:sz w:val="18"/>
          <w:szCs w:val="18"/>
        </w:rPr>
        <w:t>Applicant</w:t>
      </w:r>
      <w:r w:rsidR="00453F52" w:rsidRPr="00411DBF">
        <w:rPr>
          <w:rFonts w:ascii="Arial" w:hAnsi="Arial" w:cs="Arial"/>
          <w:b/>
          <w:i/>
          <w:sz w:val="18"/>
          <w:szCs w:val="18"/>
        </w:rPr>
        <w:t xml:space="preserve"> </w:t>
      </w:r>
      <w:r w:rsidRPr="00411DBF">
        <w:rPr>
          <w:rFonts w:ascii="Arial" w:hAnsi="Arial" w:cs="Arial"/>
          <w:b/>
          <w:i/>
          <w:sz w:val="18"/>
          <w:szCs w:val="18"/>
        </w:rPr>
        <w:t>understands</w:t>
      </w:r>
      <w:r w:rsidR="00453F52" w:rsidRPr="00411DBF">
        <w:rPr>
          <w:rFonts w:ascii="Arial" w:hAnsi="Arial" w:cs="Arial"/>
          <w:b/>
          <w:i/>
          <w:sz w:val="18"/>
          <w:szCs w:val="18"/>
        </w:rPr>
        <w:t xml:space="preserve"> </w:t>
      </w:r>
      <w:r w:rsidRPr="00411DBF">
        <w:rPr>
          <w:rFonts w:ascii="Arial" w:hAnsi="Arial" w:cs="Arial"/>
          <w:b/>
          <w:i/>
          <w:sz w:val="18"/>
          <w:szCs w:val="18"/>
        </w:rPr>
        <w:t>and</w:t>
      </w:r>
      <w:r w:rsidR="00453F52" w:rsidRPr="00411DBF">
        <w:rPr>
          <w:rFonts w:ascii="Arial" w:hAnsi="Arial" w:cs="Arial"/>
          <w:b/>
          <w:i/>
          <w:sz w:val="18"/>
          <w:szCs w:val="18"/>
        </w:rPr>
        <w:t xml:space="preserve"> </w:t>
      </w:r>
      <w:r w:rsidRPr="00411DBF">
        <w:rPr>
          <w:rFonts w:ascii="Arial" w:hAnsi="Arial" w:cs="Arial"/>
          <w:b/>
          <w:i/>
          <w:sz w:val="18"/>
          <w:szCs w:val="18"/>
        </w:rPr>
        <w:t>agrees</w:t>
      </w:r>
      <w:r w:rsidR="00453F52" w:rsidRPr="00411DBF">
        <w:rPr>
          <w:rFonts w:ascii="Arial" w:hAnsi="Arial" w:cs="Arial"/>
          <w:b/>
          <w:i/>
          <w:sz w:val="18"/>
          <w:szCs w:val="18"/>
        </w:rPr>
        <w:t xml:space="preserve"> </w:t>
      </w:r>
      <w:r w:rsidRPr="00411DBF">
        <w:rPr>
          <w:rFonts w:ascii="Arial" w:hAnsi="Arial" w:cs="Arial"/>
          <w:b/>
          <w:i/>
          <w:sz w:val="18"/>
          <w:szCs w:val="18"/>
        </w:rPr>
        <w:t>that</w:t>
      </w:r>
      <w:r w:rsidR="00453F52" w:rsidRPr="00411DBF">
        <w:rPr>
          <w:rFonts w:ascii="Arial" w:hAnsi="Arial" w:cs="Arial"/>
          <w:b/>
          <w:i/>
          <w:sz w:val="18"/>
          <w:szCs w:val="18"/>
        </w:rPr>
        <w:t xml:space="preserve"> </w:t>
      </w:r>
      <w:r w:rsidRPr="00411DBF">
        <w:rPr>
          <w:rFonts w:ascii="Arial" w:hAnsi="Arial" w:cs="Arial"/>
          <w:b/>
          <w:i/>
          <w:sz w:val="18"/>
          <w:szCs w:val="18"/>
        </w:rPr>
        <w:t>she</w:t>
      </w:r>
      <w:r w:rsidR="00453F52" w:rsidRPr="00411DBF">
        <w:rPr>
          <w:rFonts w:ascii="Arial" w:hAnsi="Arial" w:cs="Arial"/>
          <w:b/>
          <w:i/>
          <w:sz w:val="18"/>
          <w:szCs w:val="18"/>
        </w:rPr>
        <w:t xml:space="preserve"> </w:t>
      </w:r>
      <w:r w:rsidRPr="00411DBF">
        <w:rPr>
          <w:rFonts w:ascii="Arial" w:hAnsi="Arial" w:cs="Arial"/>
          <w:b/>
          <w:i/>
          <w:sz w:val="18"/>
          <w:szCs w:val="18"/>
        </w:rPr>
        <w:t>or</w:t>
      </w:r>
      <w:r w:rsidR="00453F52" w:rsidRPr="00411DBF">
        <w:rPr>
          <w:rFonts w:ascii="Arial" w:hAnsi="Arial" w:cs="Arial"/>
          <w:b/>
          <w:i/>
          <w:sz w:val="18"/>
          <w:szCs w:val="18"/>
        </w:rPr>
        <w:t xml:space="preserve"> </w:t>
      </w:r>
      <w:r w:rsidRPr="00411DBF">
        <w:rPr>
          <w:rFonts w:ascii="Arial" w:hAnsi="Arial" w:cs="Arial"/>
          <w:b/>
          <w:i/>
          <w:sz w:val="18"/>
          <w:szCs w:val="18"/>
        </w:rPr>
        <w:t>he</w:t>
      </w:r>
      <w:r w:rsidR="00453F52" w:rsidRPr="00411DBF">
        <w:rPr>
          <w:rFonts w:ascii="Arial" w:hAnsi="Arial" w:cs="Arial"/>
          <w:b/>
          <w:i/>
          <w:sz w:val="18"/>
          <w:szCs w:val="18"/>
        </w:rPr>
        <w:t xml:space="preserve"> </w:t>
      </w:r>
      <w:r w:rsidRPr="00411DBF">
        <w:rPr>
          <w:rFonts w:ascii="Arial" w:hAnsi="Arial" w:cs="Arial"/>
          <w:b/>
          <w:i/>
          <w:sz w:val="18"/>
          <w:szCs w:val="18"/>
        </w:rPr>
        <w:t>is</w:t>
      </w:r>
      <w:r w:rsidR="00453F52" w:rsidRPr="00411DBF">
        <w:rPr>
          <w:rFonts w:ascii="Arial" w:hAnsi="Arial" w:cs="Arial"/>
          <w:b/>
          <w:i/>
          <w:sz w:val="18"/>
          <w:szCs w:val="18"/>
        </w:rPr>
        <w:t xml:space="preserve"> </w:t>
      </w:r>
      <w:r w:rsidRPr="00411DBF">
        <w:rPr>
          <w:rFonts w:ascii="Arial" w:hAnsi="Arial" w:cs="Arial"/>
          <w:b/>
          <w:i/>
          <w:sz w:val="18"/>
          <w:szCs w:val="18"/>
        </w:rPr>
        <w:t>obligated</w:t>
      </w:r>
      <w:r w:rsidR="00453F52" w:rsidRPr="00411DBF">
        <w:rPr>
          <w:rFonts w:ascii="Arial" w:hAnsi="Arial" w:cs="Arial"/>
          <w:b/>
          <w:i/>
          <w:sz w:val="18"/>
          <w:szCs w:val="18"/>
        </w:rPr>
        <w:t xml:space="preserve"> </w:t>
      </w:r>
      <w:r w:rsidRPr="00411DBF">
        <w:rPr>
          <w:rFonts w:ascii="Arial" w:hAnsi="Arial" w:cs="Arial"/>
          <w:b/>
          <w:i/>
          <w:sz w:val="18"/>
          <w:szCs w:val="18"/>
        </w:rPr>
        <w:t>to</w:t>
      </w:r>
      <w:r w:rsidR="00453F52" w:rsidRPr="00411DBF">
        <w:rPr>
          <w:rFonts w:ascii="Arial" w:hAnsi="Arial" w:cs="Arial"/>
          <w:b/>
          <w:i/>
          <w:sz w:val="18"/>
          <w:szCs w:val="18"/>
        </w:rPr>
        <w:t xml:space="preserve"> </w:t>
      </w:r>
      <w:r w:rsidRPr="00411DBF">
        <w:rPr>
          <w:rFonts w:ascii="Arial" w:hAnsi="Arial" w:cs="Arial"/>
          <w:b/>
          <w:i/>
          <w:sz w:val="18"/>
          <w:szCs w:val="18"/>
        </w:rPr>
        <w:t>report</w:t>
      </w:r>
      <w:r w:rsidR="00453F52" w:rsidRPr="00411DBF">
        <w:rPr>
          <w:rFonts w:ascii="Arial" w:hAnsi="Arial" w:cs="Arial"/>
          <w:b/>
          <w:i/>
          <w:sz w:val="18"/>
          <w:szCs w:val="18"/>
        </w:rPr>
        <w:t xml:space="preserve"> </w:t>
      </w:r>
      <w:r w:rsidRPr="00411DBF">
        <w:rPr>
          <w:rFonts w:ascii="Arial" w:hAnsi="Arial" w:cs="Arial"/>
          <w:b/>
          <w:i/>
          <w:sz w:val="18"/>
          <w:szCs w:val="18"/>
        </w:rPr>
        <w:t>any</w:t>
      </w:r>
      <w:r w:rsidR="00453F52" w:rsidRPr="00411DBF">
        <w:rPr>
          <w:rFonts w:ascii="Arial" w:hAnsi="Arial" w:cs="Arial"/>
          <w:b/>
          <w:i/>
          <w:sz w:val="18"/>
          <w:szCs w:val="18"/>
        </w:rPr>
        <w:t xml:space="preserve"> </w:t>
      </w:r>
      <w:r w:rsidRPr="00411DBF">
        <w:rPr>
          <w:rFonts w:ascii="Arial" w:hAnsi="Arial" w:cs="Arial"/>
          <w:b/>
          <w:i/>
          <w:sz w:val="18"/>
          <w:szCs w:val="18"/>
        </w:rPr>
        <w:t>changes</w:t>
      </w:r>
      <w:r w:rsidR="00453F52" w:rsidRPr="00411DBF">
        <w:rPr>
          <w:rFonts w:ascii="Arial" w:hAnsi="Arial" w:cs="Arial"/>
          <w:b/>
          <w:i/>
          <w:sz w:val="18"/>
          <w:szCs w:val="18"/>
        </w:rPr>
        <w:t xml:space="preserve"> </w:t>
      </w:r>
      <w:r w:rsidRPr="00411DBF">
        <w:rPr>
          <w:rFonts w:ascii="Arial" w:hAnsi="Arial" w:cs="Arial"/>
          <w:b/>
          <w:i/>
          <w:sz w:val="18"/>
          <w:szCs w:val="18"/>
        </w:rPr>
        <w:t>in</w:t>
      </w:r>
      <w:r w:rsidR="00453F52" w:rsidRPr="00411DBF">
        <w:rPr>
          <w:rFonts w:ascii="Arial" w:hAnsi="Arial" w:cs="Arial"/>
          <w:b/>
          <w:i/>
          <w:sz w:val="18"/>
          <w:szCs w:val="18"/>
        </w:rPr>
        <w:t xml:space="preserve"> </w:t>
      </w:r>
      <w:r w:rsidRPr="00411DBF">
        <w:rPr>
          <w:rFonts w:ascii="Arial" w:hAnsi="Arial" w:cs="Arial"/>
          <w:b/>
          <w:i/>
          <w:sz w:val="18"/>
          <w:szCs w:val="18"/>
        </w:rPr>
        <w:t>the</w:t>
      </w:r>
      <w:r w:rsidR="00453F52" w:rsidRPr="00411DBF">
        <w:rPr>
          <w:rFonts w:ascii="Arial" w:hAnsi="Arial" w:cs="Arial"/>
          <w:b/>
          <w:i/>
          <w:sz w:val="18"/>
          <w:szCs w:val="18"/>
        </w:rPr>
        <w:t xml:space="preserve"> </w:t>
      </w:r>
      <w:r w:rsidRPr="00411DBF">
        <w:rPr>
          <w:rFonts w:ascii="Arial" w:hAnsi="Arial" w:cs="Arial"/>
          <w:b/>
          <w:i/>
          <w:sz w:val="18"/>
          <w:szCs w:val="18"/>
        </w:rPr>
        <w:t>information</w:t>
      </w:r>
      <w:r w:rsidR="00453F52" w:rsidRPr="00411DBF">
        <w:rPr>
          <w:rFonts w:ascii="Arial" w:hAnsi="Arial" w:cs="Arial"/>
          <w:b/>
          <w:i/>
          <w:sz w:val="18"/>
          <w:szCs w:val="18"/>
        </w:rPr>
        <w:t xml:space="preserve"> </w:t>
      </w:r>
      <w:r w:rsidRPr="00411DBF">
        <w:rPr>
          <w:rFonts w:ascii="Arial" w:hAnsi="Arial" w:cs="Arial"/>
          <w:b/>
          <w:i/>
          <w:sz w:val="18"/>
          <w:szCs w:val="18"/>
        </w:rPr>
        <w:t>provided</w:t>
      </w:r>
      <w:r w:rsidR="00453F52" w:rsidRPr="00411DBF">
        <w:rPr>
          <w:rFonts w:ascii="Arial" w:hAnsi="Arial" w:cs="Arial"/>
          <w:b/>
          <w:i/>
          <w:sz w:val="18"/>
          <w:szCs w:val="18"/>
        </w:rPr>
        <w:t xml:space="preserve"> </w:t>
      </w:r>
      <w:r w:rsidRPr="00411DBF">
        <w:rPr>
          <w:rFonts w:ascii="Arial" w:hAnsi="Arial" w:cs="Arial"/>
          <w:b/>
          <w:i/>
          <w:sz w:val="18"/>
          <w:szCs w:val="18"/>
        </w:rPr>
        <w:t>in</w:t>
      </w:r>
      <w:r w:rsidR="00453F52" w:rsidRPr="00411DBF">
        <w:rPr>
          <w:rFonts w:ascii="Arial" w:hAnsi="Arial" w:cs="Arial"/>
          <w:b/>
          <w:i/>
          <w:sz w:val="18"/>
          <w:szCs w:val="18"/>
        </w:rPr>
        <w:t xml:space="preserve"> </w:t>
      </w:r>
      <w:r w:rsidRPr="00411DBF">
        <w:rPr>
          <w:rFonts w:ascii="Arial" w:hAnsi="Arial" w:cs="Arial"/>
          <w:b/>
          <w:i/>
          <w:sz w:val="18"/>
          <w:szCs w:val="18"/>
        </w:rPr>
        <w:t>the</w:t>
      </w:r>
      <w:r w:rsidR="00453F52" w:rsidRPr="00411DBF">
        <w:rPr>
          <w:rFonts w:ascii="Arial" w:hAnsi="Arial" w:cs="Arial"/>
          <w:b/>
          <w:i/>
          <w:sz w:val="18"/>
          <w:szCs w:val="18"/>
        </w:rPr>
        <w:t xml:space="preserve"> </w:t>
      </w:r>
      <w:r w:rsidRPr="00411DBF">
        <w:rPr>
          <w:rFonts w:ascii="Arial" w:hAnsi="Arial" w:cs="Arial"/>
          <w:b/>
          <w:i/>
          <w:sz w:val="18"/>
          <w:szCs w:val="18"/>
        </w:rPr>
        <w:t>supplement</w:t>
      </w:r>
      <w:r w:rsidR="00453F52" w:rsidRPr="00411DBF">
        <w:rPr>
          <w:rFonts w:ascii="Arial" w:hAnsi="Arial" w:cs="Arial"/>
          <w:b/>
          <w:i/>
          <w:sz w:val="18"/>
          <w:szCs w:val="18"/>
        </w:rPr>
        <w:t xml:space="preserve"> </w:t>
      </w:r>
      <w:r w:rsidRPr="00411DBF">
        <w:rPr>
          <w:rFonts w:ascii="Arial" w:hAnsi="Arial" w:cs="Arial"/>
          <w:b/>
          <w:i/>
          <w:sz w:val="18"/>
          <w:szCs w:val="18"/>
        </w:rPr>
        <w:t>that</w:t>
      </w:r>
      <w:r w:rsidR="00453F52" w:rsidRPr="00411DBF">
        <w:rPr>
          <w:rFonts w:ascii="Arial" w:hAnsi="Arial" w:cs="Arial"/>
          <w:b/>
          <w:i/>
          <w:sz w:val="18"/>
          <w:szCs w:val="18"/>
        </w:rPr>
        <w:t xml:space="preserve"> </w:t>
      </w:r>
      <w:r w:rsidRPr="00411DBF">
        <w:rPr>
          <w:rFonts w:ascii="Arial" w:hAnsi="Arial" w:cs="Arial"/>
          <w:b/>
          <w:i/>
          <w:sz w:val="18"/>
          <w:szCs w:val="18"/>
        </w:rPr>
        <w:t>occur</w:t>
      </w:r>
      <w:r w:rsidR="00453F52" w:rsidRPr="00411DBF">
        <w:rPr>
          <w:rFonts w:ascii="Arial" w:hAnsi="Arial" w:cs="Arial"/>
          <w:b/>
          <w:i/>
          <w:sz w:val="18"/>
          <w:szCs w:val="18"/>
        </w:rPr>
        <w:t xml:space="preserve"> </w:t>
      </w:r>
      <w:r w:rsidRPr="00411DBF">
        <w:rPr>
          <w:rFonts w:ascii="Arial" w:hAnsi="Arial" w:cs="Arial"/>
          <w:b/>
          <w:i/>
          <w:sz w:val="18"/>
          <w:szCs w:val="18"/>
        </w:rPr>
        <w:t>after</w:t>
      </w:r>
      <w:r w:rsidR="00453F52" w:rsidRPr="00411DBF">
        <w:rPr>
          <w:rFonts w:ascii="Arial" w:hAnsi="Arial" w:cs="Arial"/>
          <w:b/>
          <w:i/>
          <w:sz w:val="18"/>
          <w:szCs w:val="18"/>
        </w:rPr>
        <w:t xml:space="preserve"> </w:t>
      </w:r>
      <w:r w:rsidRPr="00411DBF">
        <w:rPr>
          <w:rFonts w:ascii="Arial" w:hAnsi="Arial" w:cs="Arial"/>
          <w:b/>
          <w:i/>
          <w:sz w:val="18"/>
          <w:szCs w:val="18"/>
        </w:rPr>
        <w:t>the</w:t>
      </w:r>
      <w:r w:rsidR="00453F52" w:rsidRPr="00411DBF">
        <w:rPr>
          <w:rFonts w:ascii="Arial" w:hAnsi="Arial" w:cs="Arial"/>
          <w:b/>
          <w:i/>
          <w:sz w:val="18"/>
          <w:szCs w:val="18"/>
        </w:rPr>
        <w:t xml:space="preserve"> </w:t>
      </w:r>
      <w:r w:rsidRPr="00411DBF">
        <w:rPr>
          <w:rFonts w:ascii="Arial" w:hAnsi="Arial" w:cs="Arial"/>
          <w:b/>
          <w:i/>
          <w:sz w:val="18"/>
          <w:szCs w:val="18"/>
        </w:rPr>
        <w:t>date</w:t>
      </w:r>
      <w:r w:rsidR="00453F52" w:rsidRPr="00411DBF">
        <w:rPr>
          <w:rFonts w:ascii="Arial" w:hAnsi="Arial" w:cs="Arial"/>
          <w:b/>
          <w:i/>
          <w:sz w:val="18"/>
          <w:szCs w:val="18"/>
        </w:rPr>
        <w:t xml:space="preserve"> </w:t>
      </w:r>
      <w:r w:rsidRPr="00411DBF">
        <w:rPr>
          <w:rFonts w:ascii="Arial" w:hAnsi="Arial" w:cs="Arial"/>
          <w:b/>
          <w:i/>
          <w:sz w:val="18"/>
          <w:szCs w:val="18"/>
        </w:rPr>
        <w:t>of</w:t>
      </w:r>
      <w:r w:rsidR="00453F52" w:rsidRPr="00411DBF">
        <w:rPr>
          <w:rFonts w:ascii="Arial" w:hAnsi="Arial" w:cs="Arial"/>
          <w:b/>
          <w:i/>
          <w:sz w:val="18"/>
          <w:szCs w:val="18"/>
        </w:rPr>
        <w:t xml:space="preserve"> </w:t>
      </w:r>
      <w:r w:rsidRPr="00411DBF">
        <w:rPr>
          <w:rFonts w:ascii="Arial" w:hAnsi="Arial" w:cs="Arial"/>
          <w:b/>
          <w:i/>
          <w:sz w:val="18"/>
          <w:szCs w:val="18"/>
        </w:rPr>
        <w:t>the</w:t>
      </w:r>
      <w:r w:rsidR="00453F52" w:rsidRPr="00411DBF">
        <w:rPr>
          <w:rFonts w:ascii="Arial" w:hAnsi="Arial" w:cs="Arial"/>
          <w:b/>
          <w:i/>
          <w:sz w:val="18"/>
          <w:szCs w:val="18"/>
        </w:rPr>
        <w:t xml:space="preserve"> </w:t>
      </w:r>
      <w:r w:rsidRPr="00411DBF">
        <w:rPr>
          <w:rFonts w:ascii="Arial" w:hAnsi="Arial" w:cs="Arial"/>
          <w:b/>
          <w:i/>
          <w:sz w:val="18"/>
          <w:szCs w:val="18"/>
        </w:rPr>
        <w:t>application</w:t>
      </w:r>
      <w:r w:rsidR="00453F52" w:rsidRPr="00411DBF">
        <w:rPr>
          <w:rFonts w:ascii="Arial" w:hAnsi="Arial" w:cs="Arial"/>
          <w:b/>
          <w:i/>
          <w:sz w:val="18"/>
          <w:szCs w:val="18"/>
        </w:rPr>
        <w:t xml:space="preserve"> </w:t>
      </w:r>
      <w:r w:rsidRPr="00411DBF">
        <w:rPr>
          <w:rFonts w:ascii="Arial" w:hAnsi="Arial" w:cs="Arial"/>
          <w:b/>
          <w:i/>
          <w:sz w:val="18"/>
          <w:szCs w:val="18"/>
        </w:rPr>
        <w:t>and</w:t>
      </w:r>
      <w:r w:rsidR="00453F52" w:rsidRPr="00411DBF">
        <w:rPr>
          <w:rFonts w:ascii="Arial" w:hAnsi="Arial" w:cs="Arial"/>
          <w:b/>
          <w:i/>
          <w:sz w:val="18"/>
          <w:szCs w:val="18"/>
        </w:rPr>
        <w:t xml:space="preserve"> </w:t>
      </w:r>
      <w:r w:rsidRPr="00411DBF">
        <w:rPr>
          <w:rFonts w:ascii="Arial" w:hAnsi="Arial" w:cs="Arial"/>
          <w:b/>
          <w:i/>
          <w:sz w:val="18"/>
          <w:szCs w:val="18"/>
        </w:rPr>
        <w:t>before</w:t>
      </w:r>
      <w:r w:rsidR="00453F52" w:rsidRPr="00411DBF">
        <w:rPr>
          <w:rFonts w:ascii="Arial" w:hAnsi="Arial" w:cs="Arial"/>
          <w:b/>
          <w:i/>
          <w:sz w:val="18"/>
          <w:szCs w:val="18"/>
        </w:rPr>
        <w:t xml:space="preserve"> </w:t>
      </w:r>
      <w:r w:rsidRPr="00411DBF">
        <w:rPr>
          <w:rFonts w:ascii="Arial" w:hAnsi="Arial" w:cs="Arial"/>
          <w:b/>
          <w:i/>
          <w:sz w:val="18"/>
          <w:szCs w:val="18"/>
        </w:rPr>
        <w:t>policy</w:t>
      </w:r>
      <w:r w:rsidR="00453F52" w:rsidRPr="00411DBF">
        <w:rPr>
          <w:rFonts w:ascii="Arial" w:hAnsi="Arial" w:cs="Arial"/>
          <w:b/>
          <w:i/>
          <w:sz w:val="18"/>
          <w:szCs w:val="18"/>
        </w:rPr>
        <w:t xml:space="preserve"> </w:t>
      </w:r>
      <w:r w:rsidRPr="00411DBF">
        <w:rPr>
          <w:rFonts w:ascii="Arial" w:hAnsi="Arial" w:cs="Arial"/>
          <w:b/>
          <w:i/>
          <w:sz w:val="18"/>
          <w:szCs w:val="18"/>
        </w:rPr>
        <w:t>inception.</w:t>
      </w:r>
      <w:r w:rsidR="00453F52" w:rsidRPr="00411DBF">
        <w:rPr>
          <w:rFonts w:ascii="Arial" w:hAnsi="Arial" w:cs="Arial"/>
          <w:b/>
          <w:i/>
          <w:sz w:val="18"/>
          <w:szCs w:val="18"/>
        </w:rPr>
        <w:t xml:space="preserve"> </w:t>
      </w:r>
    </w:p>
    <w:p w:rsidR="000C552B" w:rsidRPr="00411DBF" w:rsidRDefault="000C552B" w:rsidP="00521249">
      <w:pPr>
        <w:spacing w:after="120"/>
        <w:jc w:val="both"/>
        <w:rPr>
          <w:rFonts w:ascii="Arial" w:eastAsiaTheme="minorEastAsia" w:hAnsi="Arial" w:cs="Arial"/>
          <w:sz w:val="18"/>
          <w:szCs w:val="18"/>
        </w:rPr>
      </w:pPr>
      <w:r w:rsidRPr="00411DBF">
        <w:rPr>
          <w:rFonts w:ascii="Arial" w:eastAsiaTheme="minorEastAsia" w:hAnsi="Arial" w:cs="Arial"/>
          <w:b/>
          <w:sz w:val="18"/>
          <w:szCs w:val="18"/>
        </w:rPr>
        <w:t>If</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you</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are</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signing</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and</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submitting</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this</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document</w:t>
      </w:r>
      <w:r w:rsidR="00453F52" w:rsidRPr="00411DBF">
        <w:rPr>
          <w:rFonts w:ascii="Arial" w:eastAsiaTheme="minorEastAsia" w:hAnsi="Arial" w:cs="Arial"/>
          <w:b/>
          <w:sz w:val="18"/>
          <w:szCs w:val="18"/>
        </w:rPr>
        <w:t xml:space="preserve"> </w:t>
      </w:r>
      <w:r w:rsidRPr="00411DBF">
        <w:rPr>
          <w:rFonts w:ascii="Arial" w:eastAsiaTheme="minorEastAsia" w:hAnsi="Arial" w:cs="Arial"/>
          <w:b/>
          <w:sz w:val="18"/>
          <w:szCs w:val="18"/>
        </w:rPr>
        <w:t>electronically</w:t>
      </w:r>
      <w:r w:rsidRPr="00411DBF">
        <w:rPr>
          <w:rFonts w:ascii="Arial" w:eastAsiaTheme="minorEastAsia" w:hAnsi="Arial" w:cs="Arial"/>
          <w:sz w:val="18"/>
          <w:szCs w:val="18"/>
        </w:rPr>
        <w: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By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checking</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Electronic</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Signature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Acceptance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box</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below,</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acknowledge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that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intent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that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name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typed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in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Signature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Owner,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Officer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Partner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line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will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serve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signature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for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purpose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this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application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that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agree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to</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complete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and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submit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this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application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electronically.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Once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submitted,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your</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signed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application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will</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be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just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enforceable</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as</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a</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written</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document</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signed</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by</w:t>
      </w:r>
      <w:r w:rsidR="00453F52" w:rsidRPr="00411DBF">
        <w:rPr>
          <w:rFonts w:ascii="Arial" w:eastAsiaTheme="minorEastAsia" w:hAnsi="Arial" w:cs="Arial"/>
          <w:sz w:val="18"/>
          <w:szCs w:val="18"/>
        </w:rPr>
        <w:t xml:space="preserve"> </w:t>
      </w:r>
      <w:r w:rsidRPr="00411DBF">
        <w:rPr>
          <w:rFonts w:ascii="Arial" w:eastAsiaTheme="minorEastAsia" w:hAnsi="Arial" w:cs="Arial"/>
          <w:sz w:val="18"/>
          <w:szCs w:val="18"/>
        </w:rPr>
        <w:t>hand.</w:t>
      </w:r>
      <w:r w:rsidR="00453F52" w:rsidRPr="00411DBF">
        <w:rPr>
          <w:rFonts w:ascii="Arial" w:eastAsiaTheme="minorEastAsia" w:hAnsi="Arial" w:cs="Arial"/>
          <w:sz w:val="18"/>
          <w:szCs w:val="18"/>
        </w:rPr>
        <w:t xml:space="preserve"> </w:t>
      </w:r>
    </w:p>
    <w:bookmarkStart w:id="4" w:name="Check1"/>
    <w:bookmarkEnd w:id="4"/>
    <w:p w:rsidR="00453F52" w:rsidRPr="00411DBF" w:rsidRDefault="00420CB3" w:rsidP="00420CB3">
      <w:pPr>
        <w:spacing w:after="240"/>
        <w:jc w:val="both"/>
        <w:rPr>
          <w:rFonts w:ascii="Arial" w:eastAsiaTheme="minorEastAsia" w:hAnsi="Arial" w:cs="Arial"/>
          <w:sz w:val="18"/>
          <w:szCs w:val="18"/>
        </w:rPr>
      </w:pPr>
      <w:r w:rsidRPr="00411DBF">
        <w:rPr>
          <w:rFonts w:ascii="Arial" w:eastAsiaTheme="minorEastAsia" w:hAnsi="Arial" w:cs="Arial"/>
          <w:sz w:val="18"/>
          <w:szCs w:val="18"/>
        </w:rPr>
        <w:fldChar w:fldCharType="begin">
          <w:ffData>
            <w:name w:val="Check29"/>
            <w:enabled/>
            <w:calcOnExit w:val="0"/>
            <w:checkBox>
              <w:sizeAuto/>
              <w:default w:val="0"/>
            </w:checkBox>
          </w:ffData>
        </w:fldChar>
      </w:r>
      <w:bookmarkStart w:id="5" w:name="Check29"/>
      <w:r w:rsidRPr="00411DBF">
        <w:rPr>
          <w:rFonts w:ascii="Arial" w:eastAsiaTheme="minorEastAsia" w:hAnsi="Arial" w:cs="Arial"/>
          <w:sz w:val="18"/>
          <w:szCs w:val="18"/>
        </w:rPr>
        <w:instrText xml:space="preserve"> FORMCHECKBOX </w:instrText>
      </w:r>
      <w:r w:rsidR="0003468D">
        <w:rPr>
          <w:rFonts w:ascii="Arial" w:eastAsiaTheme="minorEastAsia" w:hAnsi="Arial" w:cs="Arial"/>
          <w:sz w:val="18"/>
          <w:szCs w:val="18"/>
        </w:rPr>
      </w:r>
      <w:r w:rsidR="0003468D">
        <w:rPr>
          <w:rFonts w:ascii="Arial" w:eastAsiaTheme="minorEastAsia" w:hAnsi="Arial" w:cs="Arial"/>
          <w:sz w:val="18"/>
          <w:szCs w:val="18"/>
        </w:rPr>
        <w:fldChar w:fldCharType="separate"/>
      </w:r>
      <w:r w:rsidRPr="00411DBF">
        <w:rPr>
          <w:rFonts w:ascii="Arial" w:eastAsiaTheme="minorEastAsia" w:hAnsi="Arial" w:cs="Arial"/>
          <w:sz w:val="18"/>
          <w:szCs w:val="18"/>
        </w:rPr>
        <w:fldChar w:fldCharType="end"/>
      </w:r>
      <w:bookmarkEnd w:id="5"/>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Electronic</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Signature</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and</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Acceptance</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of</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the</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Owner,</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Officer</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or</w:t>
      </w:r>
      <w:r w:rsidR="00453F52" w:rsidRPr="00411DBF">
        <w:rPr>
          <w:rFonts w:ascii="Arial" w:eastAsiaTheme="minorEastAsia" w:hAnsi="Arial" w:cs="Arial"/>
          <w:sz w:val="18"/>
          <w:szCs w:val="18"/>
        </w:rPr>
        <w:t xml:space="preserve"> </w:t>
      </w:r>
      <w:r w:rsidR="000C552B" w:rsidRPr="00411DBF">
        <w:rPr>
          <w:rFonts w:ascii="Arial" w:eastAsiaTheme="minorEastAsia" w:hAnsi="Arial" w:cs="Arial"/>
          <w:sz w:val="18"/>
          <w:szCs w:val="18"/>
        </w:rPr>
        <w:t>Partner.</w:t>
      </w:r>
    </w:p>
    <w:p w:rsidR="00420CB3" w:rsidRPr="00411DBF" w:rsidRDefault="00420CB3" w:rsidP="00420CB3">
      <w:pPr>
        <w:tabs>
          <w:tab w:val="left" w:pos="900"/>
          <w:tab w:val="left" w:pos="4500"/>
          <w:tab w:val="left" w:pos="4860"/>
          <w:tab w:val="left" w:pos="8280"/>
          <w:tab w:val="left" w:pos="8640"/>
          <w:tab w:val="left" w:pos="10800"/>
          <w:tab w:val="left" w:pos="11880"/>
          <w:tab w:val="left" w:pos="14400"/>
        </w:tabs>
        <w:jc w:val="both"/>
        <w:rPr>
          <w:rFonts w:ascii="Arial" w:hAnsi="Arial" w:cs="Arial"/>
          <w:sz w:val="18"/>
        </w:rPr>
      </w:pPr>
      <w:r w:rsidRPr="00411DBF">
        <w:rPr>
          <w:rFonts w:ascii="Arial" w:hAnsi="Arial" w:cs="Arial"/>
          <w:sz w:val="18"/>
        </w:rPr>
        <w:t>Signed:</w:t>
      </w:r>
      <w:r w:rsidRPr="00411DBF">
        <w:rPr>
          <w:rFonts w:ascii="Arial" w:hAnsi="Arial" w:cs="Arial"/>
          <w:sz w:val="18"/>
        </w:rPr>
        <w:tab/>
      </w:r>
      <w:r w:rsidRPr="00411DBF">
        <w:rPr>
          <w:rFonts w:ascii="Arial" w:hAnsi="Arial" w:cs="Arial"/>
          <w:sz w:val="18"/>
          <w:u w:val="single"/>
        </w:rPr>
        <w:fldChar w:fldCharType="begin"/>
      </w:r>
      <w:r w:rsidRPr="00411DBF">
        <w:rPr>
          <w:rFonts w:ascii="Arial" w:hAnsi="Arial" w:cs="Arial"/>
          <w:sz w:val="18"/>
          <w:u w:val="single"/>
        </w:rPr>
        <w:instrText xml:space="preserve"> FORMTEXT </w:instrText>
      </w:r>
      <w:r w:rsidRPr="00411DBF">
        <w:rPr>
          <w:rFonts w:ascii="Arial" w:hAnsi="Arial" w:cs="Arial"/>
          <w:sz w:val="18"/>
          <w:u w:val="single"/>
        </w:rPr>
        <w:fldChar w:fldCharType="separate"/>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sz w:val="18"/>
          <w:u w:val="single"/>
        </w:rPr>
        <w:fldChar w:fldCharType="end"/>
      </w:r>
      <w:r w:rsidRPr="00411DBF">
        <w:rPr>
          <w:rFonts w:ascii="Arial" w:hAnsi="Arial" w:cs="Arial"/>
          <w:sz w:val="18"/>
          <w:u w:val="single"/>
        </w:rPr>
        <w:tab/>
      </w:r>
      <w:r w:rsidRPr="00411DBF">
        <w:rPr>
          <w:rFonts w:ascii="Arial" w:hAnsi="Arial" w:cs="Arial"/>
          <w:sz w:val="18"/>
        </w:rPr>
        <w:tab/>
      </w:r>
      <w:r w:rsidRPr="00411DBF">
        <w:rPr>
          <w:rFonts w:ascii="Arial" w:hAnsi="Arial" w:cs="Arial"/>
          <w:sz w:val="18"/>
          <w:u w:val="single"/>
        </w:rPr>
        <w:fldChar w:fldCharType="begin"/>
      </w:r>
      <w:r w:rsidRPr="00411DBF">
        <w:rPr>
          <w:rFonts w:ascii="Arial" w:hAnsi="Arial" w:cs="Arial"/>
          <w:sz w:val="18"/>
          <w:u w:val="single"/>
        </w:rPr>
        <w:instrText xml:space="preserve"> FORMTEXT </w:instrText>
      </w:r>
      <w:r w:rsidRPr="00411DBF">
        <w:rPr>
          <w:rFonts w:ascii="Arial" w:hAnsi="Arial" w:cs="Arial"/>
          <w:sz w:val="18"/>
          <w:u w:val="single"/>
        </w:rPr>
        <w:fldChar w:fldCharType="separate"/>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sz w:val="18"/>
          <w:u w:val="single"/>
        </w:rPr>
        <w:fldChar w:fldCharType="end"/>
      </w:r>
      <w:r w:rsidRPr="00411DBF">
        <w:rPr>
          <w:rFonts w:ascii="Arial" w:hAnsi="Arial" w:cs="Arial"/>
          <w:sz w:val="18"/>
          <w:u w:val="single"/>
        </w:rPr>
        <w:tab/>
      </w:r>
      <w:r w:rsidRPr="00411DBF">
        <w:rPr>
          <w:rFonts w:ascii="Arial" w:hAnsi="Arial" w:cs="Arial"/>
          <w:sz w:val="18"/>
        </w:rPr>
        <w:tab/>
      </w:r>
      <w:r w:rsidRPr="00411DBF">
        <w:rPr>
          <w:rFonts w:ascii="Arial" w:hAnsi="Arial" w:cs="Arial"/>
          <w:sz w:val="18"/>
          <w:u w:val="single"/>
        </w:rPr>
        <w:fldChar w:fldCharType="begin"/>
      </w:r>
      <w:r w:rsidRPr="00411DBF">
        <w:rPr>
          <w:rFonts w:ascii="Arial" w:hAnsi="Arial" w:cs="Arial"/>
          <w:sz w:val="18"/>
          <w:u w:val="single"/>
        </w:rPr>
        <w:instrText xml:space="preserve"> FORMTEXT </w:instrText>
      </w:r>
      <w:r w:rsidRPr="00411DBF">
        <w:rPr>
          <w:rFonts w:ascii="Arial" w:hAnsi="Arial" w:cs="Arial"/>
          <w:sz w:val="18"/>
          <w:u w:val="single"/>
        </w:rPr>
        <w:fldChar w:fldCharType="separate"/>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noProof/>
          <w:sz w:val="18"/>
          <w:u w:val="single"/>
        </w:rPr>
        <w:t> </w:t>
      </w:r>
      <w:r w:rsidRPr="00411DBF">
        <w:rPr>
          <w:rFonts w:ascii="Arial" w:hAnsi="Arial" w:cs="Arial"/>
          <w:sz w:val="18"/>
          <w:u w:val="single"/>
        </w:rPr>
        <w:fldChar w:fldCharType="end"/>
      </w:r>
      <w:r w:rsidRPr="00411DBF">
        <w:rPr>
          <w:rFonts w:ascii="Arial" w:hAnsi="Arial" w:cs="Arial"/>
          <w:sz w:val="18"/>
          <w:u w:val="single"/>
        </w:rPr>
        <w:tab/>
      </w:r>
    </w:p>
    <w:p w:rsidR="00420CB3" w:rsidRPr="00411DBF" w:rsidRDefault="00420CB3" w:rsidP="00420CB3">
      <w:pPr>
        <w:tabs>
          <w:tab w:val="left" w:pos="900"/>
          <w:tab w:val="left" w:pos="4860"/>
          <w:tab w:val="left" w:pos="8640"/>
          <w:tab w:val="left" w:pos="10800"/>
          <w:tab w:val="left" w:pos="11880"/>
          <w:tab w:val="left" w:pos="14400"/>
        </w:tabs>
        <w:jc w:val="both"/>
        <w:rPr>
          <w:rFonts w:ascii="Arial" w:hAnsi="Arial" w:cs="Arial"/>
          <w:sz w:val="18"/>
        </w:rPr>
      </w:pPr>
      <w:r w:rsidRPr="00411DBF">
        <w:rPr>
          <w:rFonts w:ascii="Arial" w:hAnsi="Arial" w:cs="Arial"/>
          <w:sz w:val="18"/>
        </w:rPr>
        <w:tab/>
        <w:t>Owner, Officer or Partner</w:t>
      </w:r>
      <w:r w:rsidRPr="00411DBF">
        <w:rPr>
          <w:rFonts w:ascii="Arial" w:hAnsi="Arial" w:cs="Arial"/>
          <w:sz w:val="18"/>
        </w:rPr>
        <w:tab/>
        <w:t>Title</w:t>
      </w:r>
      <w:r w:rsidRPr="00411DBF">
        <w:rPr>
          <w:rFonts w:ascii="Arial" w:hAnsi="Arial" w:cs="Arial"/>
          <w:sz w:val="18"/>
        </w:rPr>
        <w:tab/>
        <w:t>Date</w:t>
      </w:r>
    </w:p>
    <w:p w:rsidR="00420CB3" w:rsidRPr="00411DBF" w:rsidRDefault="00420CB3" w:rsidP="00995C6A">
      <w:pPr>
        <w:widowControl w:val="0"/>
        <w:tabs>
          <w:tab w:val="left" w:pos="6480"/>
          <w:tab w:val="left" w:pos="6840"/>
          <w:tab w:val="left" w:pos="10800"/>
        </w:tabs>
        <w:spacing w:before="600"/>
        <w:jc w:val="both"/>
        <w:rPr>
          <w:rFonts w:ascii="Arial" w:hAnsi="Arial" w:cs="Arial"/>
          <w:iCs/>
          <w:sz w:val="18"/>
          <w:szCs w:val="18"/>
        </w:rPr>
      </w:pPr>
      <w:r w:rsidRPr="00411DBF">
        <w:rPr>
          <w:rFonts w:ascii="Arial" w:hAnsi="Arial" w:cs="Arial"/>
          <w:b/>
          <w:bCs/>
          <w:sz w:val="18"/>
          <w:szCs w:val="18"/>
        </w:rPr>
        <w:t>Producer/Agency License #</w:t>
      </w:r>
      <w:r w:rsidRPr="00411DBF">
        <w:rPr>
          <w:rFonts w:ascii="Arial" w:hAnsi="Arial" w:cs="Arial"/>
          <w:b/>
          <w:bCs/>
          <w:iCs/>
          <w:sz w:val="18"/>
          <w:szCs w:val="18"/>
        </w:rPr>
        <w:t xml:space="preserve">:   </w:t>
      </w:r>
      <w:r w:rsidRPr="00411DBF">
        <w:rPr>
          <w:rFonts w:ascii="Arial" w:hAnsi="Arial" w:cs="Arial"/>
          <w:iCs/>
          <w:sz w:val="18"/>
          <w:szCs w:val="18"/>
          <w:u w:val="single"/>
        </w:rPr>
        <w:fldChar w:fldCharType="begin">
          <w:ffData>
            <w:name w:val="Text18"/>
            <w:enabled/>
            <w:calcOnExit w:val="0"/>
            <w:textInput/>
          </w:ffData>
        </w:fldChar>
      </w:r>
      <w:bookmarkStart w:id="6" w:name="Text18"/>
      <w:r w:rsidRPr="00411DBF">
        <w:rPr>
          <w:rFonts w:ascii="Arial" w:hAnsi="Arial" w:cs="Arial"/>
          <w:iCs/>
          <w:sz w:val="18"/>
          <w:szCs w:val="18"/>
          <w:u w:val="single"/>
        </w:rPr>
        <w:instrText xml:space="preserve"> FORMTEXT </w:instrText>
      </w:r>
      <w:r w:rsidRPr="00411DBF">
        <w:rPr>
          <w:rFonts w:ascii="Arial" w:hAnsi="Arial" w:cs="Arial"/>
          <w:iCs/>
          <w:sz w:val="18"/>
          <w:szCs w:val="18"/>
          <w:u w:val="single"/>
        </w:rPr>
      </w:r>
      <w:r w:rsidRPr="00411DBF">
        <w:rPr>
          <w:rFonts w:ascii="Arial" w:hAnsi="Arial" w:cs="Arial"/>
          <w:iCs/>
          <w:sz w:val="18"/>
          <w:szCs w:val="18"/>
          <w:u w:val="single"/>
        </w:rPr>
        <w:fldChar w:fldCharType="separate"/>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sz w:val="18"/>
          <w:szCs w:val="18"/>
          <w:u w:val="single"/>
        </w:rPr>
        <w:fldChar w:fldCharType="end"/>
      </w:r>
      <w:bookmarkEnd w:id="6"/>
      <w:r w:rsidRPr="00411DBF">
        <w:rPr>
          <w:rFonts w:ascii="Arial" w:hAnsi="Arial" w:cs="Arial"/>
          <w:iCs/>
          <w:sz w:val="18"/>
          <w:szCs w:val="18"/>
          <w:u w:val="single"/>
        </w:rPr>
        <w:tab/>
      </w:r>
      <w:r w:rsidRPr="00411DBF">
        <w:rPr>
          <w:rFonts w:ascii="Arial" w:hAnsi="Arial" w:cs="Arial"/>
          <w:b/>
          <w:bCs/>
          <w:sz w:val="18"/>
          <w:szCs w:val="18"/>
        </w:rPr>
        <w:tab/>
        <w:t>Licensing State</w:t>
      </w:r>
      <w:r w:rsidRPr="00411DBF">
        <w:rPr>
          <w:rFonts w:ascii="Arial" w:hAnsi="Arial" w:cs="Arial"/>
          <w:b/>
          <w:bCs/>
          <w:iCs/>
          <w:sz w:val="18"/>
          <w:szCs w:val="18"/>
        </w:rPr>
        <w:t xml:space="preserve">:   </w:t>
      </w:r>
      <w:r w:rsidRPr="00411DBF">
        <w:rPr>
          <w:rFonts w:ascii="Arial" w:hAnsi="Arial" w:cs="Arial"/>
          <w:iCs/>
          <w:sz w:val="18"/>
          <w:szCs w:val="18"/>
          <w:u w:val="single"/>
        </w:rPr>
        <w:fldChar w:fldCharType="begin">
          <w:ffData>
            <w:name w:val="Text19"/>
            <w:enabled/>
            <w:calcOnExit w:val="0"/>
            <w:textInput/>
          </w:ffData>
        </w:fldChar>
      </w:r>
      <w:bookmarkStart w:id="7" w:name="Text19"/>
      <w:r w:rsidRPr="00411DBF">
        <w:rPr>
          <w:rFonts w:ascii="Arial" w:hAnsi="Arial" w:cs="Arial"/>
          <w:iCs/>
          <w:sz w:val="18"/>
          <w:szCs w:val="18"/>
          <w:u w:val="single"/>
        </w:rPr>
        <w:instrText xml:space="preserve"> FORMTEXT </w:instrText>
      </w:r>
      <w:r w:rsidRPr="00411DBF">
        <w:rPr>
          <w:rFonts w:ascii="Arial" w:hAnsi="Arial" w:cs="Arial"/>
          <w:iCs/>
          <w:sz w:val="18"/>
          <w:szCs w:val="18"/>
          <w:u w:val="single"/>
        </w:rPr>
      </w:r>
      <w:r w:rsidRPr="00411DBF">
        <w:rPr>
          <w:rFonts w:ascii="Arial" w:hAnsi="Arial" w:cs="Arial"/>
          <w:iCs/>
          <w:sz w:val="18"/>
          <w:szCs w:val="18"/>
          <w:u w:val="single"/>
        </w:rPr>
        <w:fldChar w:fldCharType="separate"/>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noProof/>
          <w:sz w:val="18"/>
          <w:szCs w:val="18"/>
          <w:u w:val="single"/>
        </w:rPr>
        <w:t> </w:t>
      </w:r>
      <w:r w:rsidRPr="00411DBF">
        <w:rPr>
          <w:rFonts w:ascii="Arial" w:hAnsi="Arial" w:cs="Arial"/>
          <w:iCs/>
          <w:sz w:val="18"/>
          <w:szCs w:val="18"/>
          <w:u w:val="single"/>
        </w:rPr>
        <w:fldChar w:fldCharType="end"/>
      </w:r>
      <w:bookmarkEnd w:id="7"/>
      <w:r w:rsidRPr="00411DBF">
        <w:rPr>
          <w:rFonts w:ascii="Arial" w:hAnsi="Arial" w:cs="Arial"/>
          <w:iCs/>
          <w:sz w:val="18"/>
          <w:szCs w:val="18"/>
          <w:u w:val="single"/>
        </w:rPr>
        <w:tab/>
      </w:r>
    </w:p>
    <w:sectPr w:rsidR="00420CB3" w:rsidRPr="00411DBF" w:rsidSect="00453F52">
      <w:footerReference w:type="default" r:id="rId8"/>
      <w:headerReference w:type="first" r:id="rId9"/>
      <w:footerReference w:type="first" r:id="rId10"/>
      <w:type w:val="continuous"/>
      <w:pgSz w:w="12240" w:h="15840" w:code="1"/>
      <w:pgMar w:top="1440" w:right="720" w:bottom="1152"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68" w:rsidRDefault="00984C68">
      <w:r>
        <w:separator/>
      </w:r>
    </w:p>
  </w:endnote>
  <w:endnote w:type="continuationSeparator" w:id="0">
    <w:p w:rsidR="00984C68" w:rsidRDefault="0098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68" w:rsidRPr="00453F52" w:rsidRDefault="00984C68" w:rsidP="00453F52">
    <w:pPr>
      <w:pStyle w:val="Footer"/>
      <w:tabs>
        <w:tab w:val="clear" w:pos="4680"/>
        <w:tab w:val="clear" w:pos="9360"/>
        <w:tab w:val="center" w:pos="5400"/>
        <w:tab w:val="right" w:pos="10800"/>
      </w:tabs>
      <w:rPr>
        <w:rFonts w:ascii="Arial" w:hAnsi="Arial" w:cs="Arial"/>
      </w:rPr>
    </w:pPr>
    <w:r>
      <w:rPr>
        <w:rFonts w:ascii="Arial" w:hAnsi="Arial" w:cs="Arial"/>
      </w:rPr>
      <w:t>SP 13 795B 0417</w:t>
    </w:r>
    <w:r w:rsidRPr="00453F52">
      <w:rPr>
        <w:rFonts w:ascii="Arial" w:hAnsi="Arial" w:cs="Arial"/>
      </w:rPr>
      <w:tab/>
    </w:r>
    <w:r w:rsidRPr="00453F52">
      <w:rPr>
        <w:rFonts w:ascii="Arial" w:hAnsi="Arial" w:cs="Arial"/>
        <w:bCs/>
        <w:sz w:val="14"/>
        <w:szCs w:val="14"/>
      </w:rPr>
      <w:t>Copyright ©2017 Westport Insurance Corporation.  All rights reserved</w:t>
    </w:r>
    <w:r>
      <w:rPr>
        <w:rFonts w:ascii="Arial" w:hAnsi="Arial" w:cs="Arial"/>
        <w:bCs/>
        <w:sz w:val="14"/>
        <w:szCs w:val="14"/>
      </w:rPr>
      <w:t>.</w:t>
    </w:r>
    <w:r>
      <w:rPr>
        <w:rFonts w:ascii="Arial" w:hAnsi="Arial" w:cs="Arial"/>
      </w:rPr>
      <w:tab/>
    </w:r>
    <w:r w:rsidRPr="00453F52">
      <w:rPr>
        <w:rFonts w:ascii="Arial" w:hAnsi="Arial" w:cs="Arial"/>
      </w:rPr>
      <w:t xml:space="preserve">Page </w:t>
    </w:r>
    <w:r w:rsidRPr="00453F52">
      <w:rPr>
        <w:rFonts w:ascii="Arial" w:hAnsi="Arial" w:cs="Arial"/>
      </w:rPr>
      <w:fldChar w:fldCharType="begin"/>
    </w:r>
    <w:r w:rsidRPr="00453F52">
      <w:rPr>
        <w:rFonts w:ascii="Arial" w:hAnsi="Arial" w:cs="Arial"/>
      </w:rPr>
      <w:instrText xml:space="preserve"> PAGE  \* MERGEFORMAT </w:instrText>
    </w:r>
    <w:r w:rsidRPr="00453F52">
      <w:rPr>
        <w:rFonts w:ascii="Arial" w:hAnsi="Arial" w:cs="Arial"/>
      </w:rPr>
      <w:fldChar w:fldCharType="separate"/>
    </w:r>
    <w:r w:rsidR="0003468D">
      <w:rPr>
        <w:rFonts w:ascii="Arial" w:hAnsi="Arial" w:cs="Arial"/>
        <w:noProof/>
      </w:rPr>
      <w:t>2</w:t>
    </w:r>
    <w:r w:rsidRPr="00453F52">
      <w:rPr>
        <w:rFonts w:ascii="Arial" w:hAnsi="Arial" w:cs="Arial"/>
        <w:noProof/>
      </w:rPr>
      <w:fldChar w:fldCharType="end"/>
    </w:r>
    <w:r w:rsidRPr="00453F52">
      <w:rPr>
        <w:rFonts w:ascii="Arial" w:hAnsi="Arial" w:cs="Arial"/>
      </w:rPr>
      <w:t xml:space="preserve"> of </w:t>
    </w:r>
    <w:r w:rsidRPr="00453F52">
      <w:rPr>
        <w:rFonts w:ascii="Arial" w:hAnsi="Arial" w:cs="Arial"/>
      </w:rPr>
      <w:fldChar w:fldCharType="begin"/>
    </w:r>
    <w:r w:rsidRPr="00453F52">
      <w:rPr>
        <w:rFonts w:ascii="Arial" w:hAnsi="Arial" w:cs="Arial"/>
      </w:rPr>
      <w:instrText xml:space="preserve"> SECTIONPAGES   \* MERGEFORMAT </w:instrText>
    </w:r>
    <w:r w:rsidRPr="00453F52">
      <w:rPr>
        <w:rFonts w:ascii="Arial" w:hAnsi="Arial" w:cs="Arial"/>
      </w:rPr>
      <w:fldChar w:fldCharType="separate"/>
    </w:r>
    <w:r w:rsidR="0003468D">
      <w:rPr>
        <w:rFonts w:ascii="Arial" w:hAnsi="Arial" w:cs="Arial"/>
        <w:noProof/>
      </w:rPr>
      <w:t>4</w:t>
    </w:r>
    <w:r w:rsidRPr="00453F5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68" w:rsidRPr="00453F52" w:rsidRDefault="00984C68" w:rsidP="00453F52">
    <w:pPr>
      <w:pStyle w:val="Footer"/>
      <w:tabs>
        <w:tab w:val="clear" w:pos="4680"/>
        <w:tab w:val="clear" w:pos="9360"/>
        <w:tab w:val="right" w:pos="10800"/>
      </w:tabs>
      <w:rPr>
        <w:rFonts w:ascii="Arial" w:hAnsi="Arial" w:cs="Arial"/>
      </w:rPr>
    </w:pPr>
    <w:r>
      <w:rPr>
        <w:rFonts w:ascii="Arial" w:hAnsi="Arial" w:cs="Arial"/>
      </w:rPr>
      <w:t>SP 13 795B 0417</w:t>
    </w:r>
    <w:r w:rsidRPr="00453F52">
      <w:rPr>
        <w:rFonts w:ascii="Arial" w:hAnsi="Arial" w:cs="Arial"/>
      </w:rPr>
      <w:tab/>
      <w:t xml:space="preserve">Page </w:t>
    </w:r>
    <w:r w:rsidRPr="00453F52">
      <w:rPr>
        <w:rFonts w:ascii="Arial" w:hAnsi="Arial" w:cs="Arial"/>
      </w:rPr>
      <w:fldChar w:fldCharType="begin"/>
    </w:r>
    <w:r w:rsidRPr="00453F52">
      <w:rPr>
        <w:rFonts w:ascii="Arial" w:hAnsi="Arial" w:cs="Arial"/>
      </w:rPr>
      <w:instrText xml:space="preserve"> PAGE  \* MERGEFORMAT </w:instrText>
    </w:r>
    <w:r w:rsidRPr="00453F52">
      <w:rPr>
        <w:rFonts w:ascii="Arial" w:hAnsi="Arial" w:cs="Arial"/>
      </w:rPr>
      <w:fldChar w:fldCharType="separate"/>
    </w:r>
    <w:r w:rsidR="0003468D">
      <w:rPr>
        <w:rFonts w:ascii="Arial" w:hAnsi="Arial" w:cs="Arial"/>
        <w:noProof/>
      </w:rPr>
      <w:t>1</w:t>
    </w:r>
    <w:r w:rsidRPr="00453F52">
      <w:rPr>
        <w:rFonts w:ascii="Arial" w:hAnsi="Arial" w:cs="Arial"/>
        <w:noProof/>
      </w:rPr>
      <w:fldChar w:fldCharType="end"/>
    </w:r>
    <w:r w:rsidRPr="00453F52">
      <w:rPr>
        <w:rFonts w:ascii="Arial" w:hAnsi="Arial" w:cs="Arial"/>
      </w:rPr>
      <w:t xml:space="preserve"> of </w:t>
    </w:r>
    <w:r w:rsidRPr="00453F52">
      <w:rPr>
        <w:rFonts w:ascii="Arial" w:hAnsi="Arial" w:cs="Arial"/>
      </w:rPr>
      <w:fldChar w:fldCharType="begin"/>
    </w:r>
    <w:r w:rsidRPr="00453F52">
      <w:rPr>
        <w:rFonts w:ascii="Arial" w:hAnsi="Arial" w:cs="Arial"/>
      </w:rPr>
      <w:instrText xml:space="preserve"> SECTIONPAGES   \* MERGEFORMAT </w:instrText>
    </w:r>
    <w:r w:rsidRPr="00453F52">
      <w:rPr>
        <w:rFonts w:ascii="Arial" w:hAnsi="Arial" w:cs="Arial"/>
      </w:rPr>
      <w:fldChar w:fldCharType="separate"/>
    </w:r>
    <w:r w:rsidR="0003468D">
      <w:rPr>
        <w:rFonts w:ascii="Arial" w:hAnsi="Arial" w:cs="Arial"/>
        <w:noProof/>
      </w:rPr>
      <w:t>4</w:t>
    </w:r>
    <w:r w:rsidRPr="00453F52">
      <w:rPr>
        <w:rFonts w:ascii="Arial" w:hAnsi="Arial" w:cs="Arial"/>
        <w:noProof/>
      </w:rPr>
      <w:fldChar w:fldCharType="end"/>
    </w:r>
  </w:p>
  <w:p w:rsidR="00984C68" w:rsidRPr="00453F52" w:rsidRDefault="00984C68" w:rsidP="00984C68">
    <w:pPr>
      <w:pStyle w:val="BodyText"/>
      <w:jc w:val="center"/>
      <w:rPr>
        <w:rFonts w:ascii="Arial" w:hAnsi="Arial" w:cs="Arial"/>
        <w:b/>
        <w:bCs/>
        <w:sz w:val="14"/>
        <w:szCs w:val="14"/>
      </w:rPr>
    </w:pPr>
    <w:r w:rsidRPr="00453F52">
      <w:rPr>
        <w:rFonts w:ascii="Arial" w:hAnsi="Arial" w:cs="Arial"/>
        <w:bCs/>
        <w:sz w:val="14"/>
        <w:szCs w:val="14"/>
      </w:rPr>
      <w:t>Copyright ©2017 Westport Insurance Corporation.  All rights reserved.</w:t>
    </w:r>
  </w:p>
  <w:p w:rsidR="00984C68" w:rsidRPr="00453F52" w:rsidRDefault="00984C68" w:rsidP="00453F52">
    <w:pPr>
      <w:pStyle w:val="BodyText"/>
      <w:rPr>
        <w:rFonts w:ascii="Arial" w:hAnsi="Arial" w:cs="Arial"/>
        <w:bCs/>
        <w:sz w:val="14"/>
        <w:szCs w:val="14"/>
      </w:rPr>
    </w:pPr>
    <w:r w:rsidRPr="00453F52">
      <w:rPr>
        <w:rFonts w:ascii="Arial" w:hAnsi="Arial" w:cs="Arial"/>
        <w:bCs/>
        <w:sz w:val="14"/>
        <w:szCs w:val="14"/>
      </w:rPr>
      <w:t>The reproduction or utilization of this work in any form whether by any electronic, mechanical, or other means, now known or hereafter invented, including xerography, photocopying, and recording, and  information storage and retrieval system is forbidden without the written permission of Westport Insurance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68" w:rsidRDefault="00984C68">
      <w:r>
        <w:separator/>
      </w:r>
    </w:p>
  </w:footnote>
  <w:footnote w:type="continuationSeparator" w:id="0">
    <w:p w:rsidR="00984C68" w:rsidRDefault="0098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C68" w:rsidRPr="00453F52" w:rsidRDefault="00984C68" w:rsidP="00984C68">
    <w:pPr>
      <w:jc w:val="center"/>
    </w:pPr>
    <w:r w:rsidRPr="00453F52">
      <w:rPr>
        <w:noProof/>
        <w:lang w:eastAsia="ja-JP"/>
      </w:rPr>
      <w:drawing>
        <wp:inline distT="0" distB="0" distL="0" distR="0">
          <wp:extent cx="2916942" cy="231648"/>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6942" cy="231648"/>
                  </a:xfrm>
                  <a:prstGeom prst="rect">
                    <a:avLst/>
                  </a:prstGeom>
                </pic:spPr>
              </pic:pic>
            </a:graphicData>
          </a:graphic>
        </wp:inline>
      </w:drawing>
    </w:r>
  </w:p>
  <w:p w:rsidR="00984C68" w:rsidRPr="00453F52" w:rsidRDefault="00984C68" w:rsidP="00453F52">
    <w:pPr>
      <w:pStyle w:val="Header"/>
      <w:tabs>
        <w:tab w:val="clear" w:pos="4680"/>
        <w:tab w:val="clear" w:pos="9360"/>
      </w:tabs>
      <w:jc w:val="center"/>
    </w:pPr>
  </w:p>
  <w:p w:rsidR="00984C68" w:rsidRPr="00453F52" w:rsidRDefault="00984C68" w:rsidP="00453F52">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085123"/>
    <w:multiLevelType w:val="hybridMultilevel"/>
    <w:tmpl w:val="BFD269B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13166C5A"/>
    <w:multiLevelType w:val="hybridMultilevel"/>
    <w:tmpl w:val="7D467B18"/>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 w15:restartNumberingAfterBreak="0">
    <w:nsid w:val="1A265F2D"/>
    <w:multiLevelType w:val="hybridMultilevel"/>
    <w:tmpl w:val="FB28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4766"/>
    <w:multiLevelType w:val="multilevel"/>
    <w:tmpl w:val="9E5A6F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8247DF6"/>
    <w:multiLevelType w:val="hybridMultilevel"/>
    <w:tmpl w:val="5B4CFB6E"/>
    <w:lvl w:ilvl="0" w:tplc="39B2F068">
      <w:start w:val="1"/>
      <w:numFmt w:val="decimal"/>
      <w:lvlText w:val="%1."/>
      <w:lvlJc w:val="left"/>
      <w:pPr>
        <w:ind w:left="832" w:hanging="360"/>
      </w:pPr>
      <w:rPr>
        <w:b w:val="0"/>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4"/>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144"/>
        <w:lvlJc w:val="left"/>
        <w:pPr>
          <w:ind w:left="324" w:hanging="14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9D"/>
    <w:rsid w:val="0003468D"/>
    <w:rsid w:val="00042F06"/>
    <w:rsid w:val="000676B8"/>
    <w:rsid w:val="00071868"/>
    <w:rsid w:val="00085D55"/>
    <w:rsid w:val="0009336B"/>
    <w:rsid w:val="00095D82"/>
    <w:rsid w:val="000A097D"/>
    <w:rsid w:val="000A1454"/>
    <w:rsid w:val="000A76D2"/>
    <w:rsid w:val="000C552B"/>
    <w:rsid w:val="0010153A"/>
    <w:rsid w:val="001030D1"/>
    <w:rsid w:val="00103E19"/>
    <w:rsid w:val="00112487"/>
    <w:rsid w:val="00113EB6"/>
    <w:rsid w:val="0011493B"/>
    <w:rsid w:val="00121017"/>
    <w:rsid w:val="00121FF6"/>
    <w:rsid w:val="00146CA1"/>
    <w:rsid w:val="00166F99"/>
    <w:rsid w:val="00172EA3"/>
    <w:rsid w:val="00175910"/>
    <w:rsid w:val="001915E0"/>
    <w:rsid w:val="001A20B8"/>
    <w:rsid w:val="001A2116"/>
    <w:rsid w:val="001B0B53"/>
    <w:rsid w:val="001B6943"/>
    <w:rsid w:val="001C1469"/>
    <w:rsid w:val="001C1B8B"/>
    <w:rsid w:val="001D66FB"/>
    <w:rsid w:val="00210C93"/>
    <w:rsid w:val="00217312"/>
    <w:rsid w:val="00243850"/>
    <w:rsid w:val="002527E7"/>
    <w:rsid w:val="00261048"/>
    <w:rsid w:val="00267258"/>
    <w:rsid w:val="00282E5A"/>
    <w:rsid w:val="00286E1A"/>
    <w:rsid w:val="002957BF"/>
    <w:rsid w:val="002C66AA"/>
    <w:rsid w:val="002D0874"/>
    <w:rsid w:val="002E5DE1"/>
    <w:rsid w:val="00303099"/>
    <w:rsid w:val="00304AA5"/>
    <w:rsid w:val="00311B06"/>
    <w:rsid w:val="00322997"/>
    <w:rsid w:val="00324044"/>
    <w:rsid w:val="00325E1A"/>
    <w:rsid w:val="003B7793"/>
    <w:rsid w:val="003C2B20"/>
    <w:rsid w:val="003D7190"/>
    <w:rsid w:val="003E3789"/>
    <w:rsid w:val="003E3FFB"/>
    <w:rsid w:val="003E6518"/>
    <w:rsid w:val="00411DBF"/>
    <w:rsid w:val="00416888"/>
    <w:rsid w:val="00420CB3"/>
    <w:rsid w:val="00452A6D"/>
    <w:rsid w:val="00453F52"/>
    <w:rsid w:val="00470AC6"/>
    <w:rsid w:val="00476331"/>
    <w:rsid w:val="004A461C"/>
    <w:rsid w:val="004C2424"/>
    <w:rsid w:val="004E6B9B"/>
    <w:rsid w:val="004F1D4E"/>
    <w:rsid w:val="004F53A0"/>
    <w:rsid w:val="005020AB"/>
    <w:rsid w:val="005055A3"/>
    <w:rsid w:val="00507788"/>
    <w:rsid w:val="00521249"/>
    <w:rsid w:val="00521FB4"/>
    <w:rsid w:val="00530125"/>
    <w:rsid w:val="00533879"/>
    <w:rsid w:val="005A0597"/>
    <w:rsid w:val="005A1AC9"/>
    <w:rsid w:val="005B719D"/>
    <w:rsid w:val="005B7899"/>
    <w:rsid w:val="005F0976"/>
    <w:rsid w:val="00611C9F"/>
    <w:rsid w:val="00615782"/>
    <w:rsid w:val="006219E9"/>
    <w:rsid w:val="00645269"/>
    <w:rsid w:val="00657B4C"/>
    <w:rsid w:val="006718BA"/>
    <w:rsid w:val="0067386B"/>
    <w:rsid w:val="00690F0C"/>
    <w:rsid w:val="00691FB7"/>
    <w:rsid w:val="006C6B44"/>
    <w:rsid w:val="006D3F1F"/>
    <w:rsid w:val="006E7B33"/>
    <w:rsid w:val="00727806"/>
    <w:rsid w:val="00734973"/>
    <w:rsid w:val="007352DE"/>
    <w:rsid w:val="00764034"/>
    <w:rsid w:val="0076621E"/>
    <w:rsid w:val="00780457"/>
    <w:rsid w:val="00787CD1"/>
    <w:rsid w:val="007A2435"/>
    <w:rsid w:val="007D6337"/>
    <w:rsid w:val="00823306"/>
    <w:rsid w:val="00872513"/>
    <w:rsid w:val="00882E93"/>
    <w:rsid w:val="008B0BBB"/>
    <w:rsid w:val="008B190A"/>
    <w:rsid w:val="008C3C60"/>
    <w:rsid w:val="008C3CC4"/>
    <w:rsid w:val="008C52F2"/>
    <w:rsid w:val="008E6C65"/>
    <w:rsid w:val="008E7240"/>
    <w:rsid w:val="00904CA8"/>
    <w:rsid w:val="009243AB"/>
    <w:rsid w:val="009359AC"/>
    <w:rsid w:val="00984C68"/>
    <w:rsid w:val="00995C6A"/>
    <w:rsid w:val="009A1114"/>
    <w:rsid w:val="009A77A9"/>
    <w:rsid w:val="009E02BC"/>
    <w:rsid w:val="009E2F91"/>
    <w:rsid w:val="009F056C"/>
    <w:rsid w:val="009F3E2C"/>
    <w:rsid w:val="00A105C4"/>
    <w:rsid w:val="00A22646"/>
    <w:rsid w:val="00A4565B"/>
    <w:rsid w:val="00A45CB6"/>
    <w:rsid w:val="00A63E30"/>
    <w:rsid w:val="00A7697C"/>
    <w:rsid w:val="00A831B6"/>
    <w:rsid w:val="00AB0B82"/>
    <w:rsid w:val="00AE6E58"/>
    <w:rsid w:val="00AF1FD7"/>
    <w:rsid w:val="00AF3009"/>
    <w:rsid w:val="00AF55A7"/>
    <w:rsid w:val="00B0612D"/>
    <w:rsid w:val="00B13DAB"/>
    <w:rsid w:val="00B240BC"/>
    <w:rsid w:val="00B25057"/>
    <w:rsid w:val="00B314F8"/>
    <w:rsid w:val="00B434C8"/>
    <w:rsid w:val="00B47915"/>
    <w:rsid w:val="00B72D11"/>
    <w:rsid w:val="00B74998"/>
    <w:rsid w:val="00BB35CE"/>
    <w:rsid w:val="00BD1A06"/>
    <w:rsid w:val="00BE0880"/>
    <w:rsid w:val="00C063BE"/>
    <w:rsid w:val="00C16356"/>
    <w:rsid w:val="00C1788A"/>
    <w:rsid w:val="00C565C1"/>
    <w:rsid w:val="00C658BC"/>
    <w:rsid w:val="00C85565"/>
    <w:rsid w:val="00CA241C"/>
    <w:rsid w:val="00CD0FCC"/>
    <w:rsid w:val="00CF4502"/>
    <w:rsid w:val="00D3149D"/>
    <w:rsid w:val="00D47BFB"/>
    <w:rsid w:val="00D54C0D"/>
    <w:rsid w:val="00D86B11"/>
    <w:rsid w:val="00D93CC6"/>
    <w:rsid w:val="00DB2525"/>
    <w:rsid w:val="00DB64CF"/>
    <w:rsid w:val="00E00DCD"/>
    <w:rsid w:val="00E04CAB"/>
    <w:rsid w:val="00E111E6"/>
    <w:rsid w:val="00E34333"/>
    <w:rsid w:val="00E376D4"/>
    <w:rsid w:val="00E42B84"/>
    <w:rsid w:val="00E63A33"/>
    <w:rsid w:val="00E91B13"/>
    <w:rsid w:val="00EB3DDA"/>
    <w:rsid w:val="00EC2181"/>
    <w:rsid w:val="00EC4784"/>
    <w:rsid w:val="00EC6C77"/>
    <w:rsid w:val="00F0201C"/>
    <w:rsid w:val="00F13A69"/>
    <w:rsid w:val="00F26D5B"/>
    <w:rsid w:val="00F370A6"/>
    <w:rsid w:val="00F45199"/>
    <w:rsid w:val="00F827F3"/>
    <w:rsid w:val="00F82E46"/>
    <w:rsid w:val="00F908D3"/>
    <w:rsid w:val="00F9248C"/>
    <w:rsid w:val="00FD1E56"/>
    <w:rsid w:val="00FD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EE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BB35CE"/>
    <w:rPr>
      <w:sz w:val="16"/>
      <w:szCs w:val="16"/>
    </w:rPr>
  </w:style>
  <w:style w:type="paragraph" w:styleId="CommentText">
    <w:name w:val="annotation text"/>
    <w:basedOn w:val="Normal"/>
    <w:link w:val="CommentTextChar"/>
    <w:uiPriority w:val="99"/>
    <w:semiHidden/>
    <w:unhideWhenUsed/>
    <w:rsid w:val="00BB35CE"/>
  </w:style>
  <w:style w:type="character" w:customStyle="1" w:styleId="CommentTextChar">
    <w:name w:val="Comment Text Char"/>
    <w:basedOn w:val="DefaultParagraphFont"/>
    <w:link w:val="CommentText"/>
    <w:uiPriority w:val="99"/>
    <w:semiHidden/>
    <w:rsid w:val="00BB35CE"/>
  </w:style>
  <w:style w:type="paragraph" w:styleId="CommentSubject">
    <w:name w:val="annotation subject"/>
    <w:basedOn w:val="CommentText"/>
    <w:next w:val="CommentText"/>
    <w:link w:val="CommentSubjectChar"/>
    <w:uiPriority w:val="99"/>
    <w:semiHidden/>
    <w:unhideWhenUsed/>
    <w:rsid w:val="00BB35CE"/>
    <w:rPr>
      <w:b/>
      <w:bCs/>
    </w:rPr>
  </w:style>
  <w:style w:type="character" w:customStyle="1" w:styleId="CommentSubjectChar">
    <w:name w:val="Comment Subject Char"/>
    <w:basedOn w:val="CommentTextChar"/>
    <w:link w:val="CommentSubject"/>
    <w:uiPriority w:val="99"/>
    <w:semiHidden/>
    <w:rsid w:val="00BB35CE"/>
    <w:rPr>
      <w:b/>
      <w:bCs/>
    </w:rPr>
  </w:style>
  <w:style w:type="paragraph" w:styleId="BalloonText">
    <w:name w:val="Balloon Text"/>
    <w:basedOn w:val="Normal"/>
    <w:link w:val="BalloonTextChar"/>
    <w:uiPriority w:val="99"/>
    <w:semiHidden/>
    <w:unhideWhenUsed/>
    <w:rsid w:val="00BB3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CE"/>
    <w:rPr>
      <w:rFonts w:ascii="Segoe UI" w:hAnsi="Segoe UI" w:cs="Segoe UI"/>
      <w:sz w:val="18"/>
      <w:szCs w:val="18"/>
    </w:rPr>
  </w:style>
  <w:style w:type="paragraph" w:styleId="BodyText">
    <w:name w:val="Body Text"/>
    <w:basedOn w:val="Normal"/>
    <w:link w:val="BodyTextChar"/>
    <w:unhideWhenUsed/>
    <w:rsid w:val="00282E5A"/>
    <w:pPr>
      <w:jc w:val="both"/>
    </w:pPr>
    <w:rPr>
      <w:rFonts w:eastAsiaTheme="minorEastAsia"/>
    </w:rPr>
  </w:style>
  <w:style w:type="character" w:customStyle="1" w:styleId="BodyTextChar">
    <w:name w:val="Body Text Char"/>
    <w:basedOn w:val="DefaultParagraphFont"/>
    <w:link w:val="BodyText"/>
    <w:rsid w:val="00282E5A"/>
    <w:rPr>
      <w:rFonts w:eastAsiaTheme="minorEastAsia"/>
    </w:rPr>
  </w:style>
  <w:style w:type="table" w:styleId="TableGrid">
    <w:name w:val="Table Grid"/>
    <w:basedOn w:val="TableNormal"/>
    <w:rsid w:val="001D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D4"/>
    <w:pPr>
      <w:ind w:left="720"/>
      <w:contextualSpacing/>
    </w:pPr>
  </w:style>
  <w:style w:type="paragraph" w:styleId="Title">
    <w:name w:val="Title"/>
    <w:basedOn w:val="Normal"/>
    <w:link w:val="TitleChar"/>
    <w:uiPriority w:val="10"/>
    <w:qFormat/>
    <w:rsid w:val="002D0874"/>
    <w:pPr>
      <w:jc w:val="center"/>
    </w:pPr>
    <w:rPr>
      <w:rFonts w:eastAsiaTheme="minorHAnsi"/>
      <w:b/>
      <w:bCs/>
    </w:rPr>
  </w:style>
  <w:style w:type="character" w:customStyle="1" w:styleId="TitleChar">
    <w:name w:val="Title Char"/>
    <w:basedOn w:val="DefaultParagraphFont"/>
    <w:link w:val="Title"/>
    <w:uiPriority w:val="10"/>
    <w:rsid w:val="002D0874"/>
    <w:rPr>
      <w:rFonts w:eastAsiaTheme="minorHAnsi"/>
      <w:b/>
      <w:bCs/>
    </w:rPr>
  </w:style>
  <w:style w:type="paragraph" w:styleId="Header">
    <w:name w:val="header"/>
    <w:basedOn w:val="Normal"/>
    <w:link w:val="HeaderChar"/>
    <w:uiPriority w:val="99"/>
    <w:unhideWhenUsed/>
    <w:rsid w:val="005A1AC9"/>
    <w:pPr>
      <w:tabs>
        <w:tab w:val="center" w:pos="4680"/>
        <w:tab w:val="right" w:pos="9360"/>
      </w:tabs>
    </w:pPr>
  </w:style>
  <w:style w:type="character" w:customStyle="1" w:styleId="HeaderChar">
    <w:name w:val="Header Char"/>
    <w:basedOn w:val="DefaultParagraphFont"/>
    <w:link w:val="Header"/>
    <w:uiPriority w:val="99"/>
    <w:rsid w:val="005A1AC9"/>
  </w:style>
  <w:style w:type="paragraph" w:styleId="Footer">
    <w:name w:val="footer"/>
    <w:basedOn w:val="Normal"/>
    <w:link w:val="FooterChar"/>
    <w:uiPriority w:val="99"/>
    <w:unhideWhenUsed/>
    <w:rsid w:val="005A1AC9"/>
    <w:pPr>
      <w:tabs>
        <w:tab w:val="center" w:pos="4680"/>
        <w:tab w:val="right" w:pos="9360"/>
      </w:tabs>
    </w:pPr>
  </w:style>
  <w:style w:type="character" w:customStyle="1" w:styleId="FooterChar">
    <w:name w:val="Footer Char"/>
    <w:basedOn w:val="DefaultParagraphFont"/>
    <w:link w:val="Footer"/>
    <w:uiPriority w:val="99"/>
    <w:rsid w:val="005A1AC9"/>
  </w:style>
  <w:style w:type="paragraph" w:styleId="BodyText2">
    <w:name w:val="Body Text 2"/>
    <w:basedOn w:val="Normal"/>
    <w:link w:val="BodyText2Char"/>
    <w:uiPriority w:val="99"/>
    <w:semiHidden/>
    <w:unhideWhenUsed/>
    <w:rsid w:val="00411DBF"/>
    <w:pPr>
      <w:spacing w:after="120" w:line="480" w:lineRule="auto"/>
    </w:pPr>
  </w:style>
  <w:style w:type="character" w:customStyle="1" w:styleId="BodyText2Char">
    <w:name w:val="Body Text 2 Char"/>
    <w:basedOn w:val="DefaultParagraphFont"/>
    <w:link w:val="BodyText2"/>
    <w:uiPriority w:val="99"/>
    <w:semiHidden/>
    <w:rsid w:val="0041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6484">
      <w:bodyDiv w:val="1"/>
      <w:marLeft w:val="0"/>
      <w:marRight w:val="0"/>
      <w:marTop w:val="0"/>
      <w:marBottom w:val="0"/>
      <w:divBdr>
        <w:top w:val="none" w:sz="0" w:space="0" w:color="auto"/>
        <w:left w:val="none" w:sz="0" w:space="0" w:color="auto"/>
        <w:bottom w:val="none" w:sz="0" w:space="0" w:color="auto"/>
        <w:right w:val="none" w:sz="0" w:space="0" w:color="auto"/>
      </w:divBdr>
    </w:div>
    <w:div w:id="689524834">
      <w:bodyDiv w:val="1"/>
      <w:marLeft w:val="0"/>
      <w:marRight w:val="0"/>
      <w:marTop w:val="0"/>
      <w:marBottom w:val="0"/>
      <w:divBdr>
        <w:top w:val="none" w:sz="0" w:space="0" w:color="auto"/>
        <w:left w:val="none" w:sz="0" w:space="0" w:color="auto"/>
        <w:bottom w:val="none" w:sz="0" w:space="0" w:color="auto"/>
        <w:right w:val="none" w:sz="0" w:space="0" w:color="auto"/>
      </w:divBdr>
    </w:div>
    <w:div w:id="1528643869">
      <w:bodyDiv w:val="1"/>
      <w:marLeft w:val="0"/>
      <w:marRight w:val="0"/>
      <w:marTop w:val="0"/>
      <w:marBottom w:val="0"/>
      <w:divBdr>
        <w:top w:val="none" w:sz="0" w:space="0" w:color="auto"/>
        <w:left w:val="none" w:sz="0" w:space="0" w:color="auto"/>
        <w:bottom w:val="none" w:sz="0" w:space="0" w:color="auto"/>
        <w:right w:val="none" w:sz="0" w:space="0" w:color="auto"/>
      </w:divBdr>
    </w:div>
    <w:div w:id="1620408969">
      <w:bodyDiv w:val="1"/>
      <w:marLeft w:val="0"/>
      <w:marRight w:val="0"/>
      <w:marTop w:val="0"/>
      <w:marBottom w:val="0"/>
      <w:divBdr>
        <w:top w:val="none" w:sz="0" w:space="0" w:color="auto"/>
        <w:left w:val="none" w:sz="0" w:space="0" w:color="auto"/>
        <w:bottom w:val="none" w:sz="0" w:space="0" w:color="auto"/>
        <w:right w:val="none" w:sz="0" w:space="0" w:color="auto"/>
      </w:divBdr>
    </w:div>
    <w:div w:id="187703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5096-E822-4319-85E7-0C4DC174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2416</Words>
  <Characters>13772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2017-10-11T21:57:00Z</dcterms:created>
  <dcterms:modified xsi:type="dcterms:W3CDTF">2017-10-11T21:57:00Z</dcterms:modified>
</cp:coreProperties>
</file>